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02" w:rsidRDefault="000073BF" w:rsidP="005D6202">
      <w:pPr>
        <w:pStyle w:val="Heading1"/>
        <w:rPr>
          <w:noProof/>
        </w:rPr>
      </w:pPr>
      <w:r>
        <w:rPr>
          <w:noProof/>
        </w:rPr>
        <w:drawing>
          <wp:inline distT="0" distB="0" distL="0" distR="0">
            <wp:extent cx="2209800" cy="990600"/>
            <wp:effectExtent l="0" t="0" r="0" b="0"/>
            <wp:docPr id="2" name="Picture 2" descr="C:\Users\Bill\Documents\GVC\GVCBMWCCAlogoR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GVC\GVCBMWCCAlogoRev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990600"/>
                    </a:xfrm>
                    <a:prstGeom prst="rect">
                      <a:avLst/>
                    </a:prstGeom>
                    <a:noFill/>
                    <a:ln>
                      <a:noFill/>
                    </a:ln>
                  </pic:spPr>
                </pic:pic>
              </a:graphicData>
            </a:graphic>
          </wp:inline>
        </w:drawing>
      </w:r>
      <w:r w:rsidR="005D6202" w:rsidRPr="00E50084">
        <w:tab/>
      </w:r>
      <w:r w:rsidR="0004206F" w:rsidRPr="00BB5B05">
        <w:rPr>
          <w:rFonts w:asciiTheme="majorHAnsi" w:hAnsiTheme="majorHAnsi"/>
        </w:rPr>
        <w:t>GVC Ultimate Driver’s School</w:t>
      </w:r>
    </w:p>
    <w:p w:rsidR="00467865" w:rsidRDefault="00154A09" w:rsidP="000D3536">
      <w:pPr>
        <w:pStyle w:val="Title"/>
        <w:rPr>
          <w:noProof/>
        </w:rPr>
      </w:pPr>
      <w:r>
        <w:rPr>
          <w:noProof/>
        </w:rPr>
        <w:t xml:space="preserve">Pre-Event </w:t>
      </w:r>
      <w:r w:rsidR="0004206F">
        <w:rPr>
          <w:noProof/>
        </w:rPr>
        <w:t>Technical Inspection</w:t>
      </w:r>
      <w:r w:rsidR="00AD2F31">
        <w:rPr>
          <w:noProof/>
        </w:rPr>
        <w:t xml:space="preserve"> Form</w:t>
      </w:r>
    </w:p>
    <w:p w:rsidR="00D60693" w:rsidRDefault="00CB16DB" w:rsidP="00D60693">
      <w:pPr>
        <w:pStyle w:val="BodyText"/>
        <w:spacing w:after="120"/>
        <w:rPr>
          <w:rFonts w:asciiTheme="minorHAnsi" w:hAnsiTheme="minorHAnsi"/>
          <w:sz w:val="22"/>
        </w:rPr>
      </w:pPr>
      <w:r w:rsidRPr="00BB5B05">
        <w:rPr>
          <w:rFonts w:asciiTheme="minorHAnsi" w:hAnsiTheme="minorHAnsi"/>
          <w:sz w:val="22"/>
        </w:rPr>
        <w:t>Th</w:t>
      </w:r>
      <w:r w:rsidR="00154A09" w:rsidRPr="00BB5B05">
        <w:rPr>
          <w:rFonts w:asciiTheme="minorHAnsi" w:hAnsiTheme="minorHAnsi"/>
          <w:sz w:val="22"/>
        </w:rPr>
        <w:t>is</w:t>
      </w:r>
      <w:r w:rsidRPr="00BB5B05">
        <w:rPr>
          <w:rFonts w:asciiTheme="minorHAnsi" w:hAnsiTheme="minorHAnsi"/>
          <w:sz w:val="22"/>
        </w:rPr>
        <w:t xml:space="preserve"> form is for</w:t>
      </w:r>
      <w:r w:rsidR="0004206F" w:rsidRPr="00BB5B05">
        <w:rPr>
          <w:rFonts w:asciiTheme="minorHAnsi" w:hAnsiTheme="minorHAnsi"/>
          <w:sz w:val="22"/>
        </w:rPr>
        <w:t xml:space="preserve"> </w:t>
      </w:r>
      <w:r w:rsidRPr="00BB5B05">
        <w:rPr>
          <w:rFonts w:asciiTheme="minorHAnsi" w:hAnsiTheme="minorHAnsi"/>
          <w:sz w:val="22"/>
        </w:rPr>
        <w:t>mechanical</w:t>
      </w:r>
      <w:r w:rsidR="00253AB4" w:rsidRPr="00BB5B05">
        <w:rPr>
          <w:rFonts w:asciiTheme="minorHAnsi" w:hAnsiTheme="minorHAnsi"/>
          <w:sz w:val="22"/>
        </w:rPr>
        <w:t xml:space="preserve"> inspection of </w:t>
      </w:r>
      <w:r w:rsidR="0004206F" w:rsidRPr="00BB5B05">
        <w:rPr>
          <w:rFonts w:asciiTheme="minorHAnsi" w:hAnsiTheme="minorHAnsi"/>
          <w:sz w:val="22"/>
        </w:rPr>
        <w:t xml:space="preserve">vehicles being used in GVC High-performance driving events.  </w:t>
      </w:r>
      <w:r w:rsidR="00154A09" w:rsidRPr="00BB5B05">
        <w:rPr>
          <w:rFonts w:asciiTheme="minorHAnsi" w:hAnsiTheme="minorHAnsi"/>
          <w:sz w:val="22"/>
        </w:rPr>
        <w:t>The form must</w:t>
      </w:r>
      <w:r w:rsidR="0004206F" w:rsidRPr="00BB5B05">
        <w:rPr>
          <w:rFonts w:asciiTheme="minorHAnsi" w:hAnsiTheme="minorHAnsi"/>
          <w:sz w:val="22"/>
        </w:rPr>
        <w:t xml:space="preserve"> be completed, signed, and presented at </w:t>
      </w:r>
      <w:r w:rsidR="00AD2F31" w:rsidRPr="00BB5B05">
        <w:rPr>
          <w:rFonts w:asciiTheme="minorHAnsi" w:hAnsiTheme="minorHAnsi"/>
          <w:sz w:val="22"/>
        </w:rPr>
        <w:t xml:space="preserve">event </w:t>
      </w:r>
      <w:r w:rsidR="0004206F" w:rsidRPr="00BB5B05">
        <w:rPr>
          <w:rFonts w:asciiTheme="minorHAnsi" w:hAnsiTheme="minorHAnsi"/>
          <w:sz w:val="22"/>
        </w:rPr>
        <w:t>check-in</w:t>
      </w:r>
      <w:r w:rsidR="00F577E9" w:rsidRPr="00BB5B05">
        <w:rPr>
          <w:rFonts w:asciiTheme="minorHAnsi" w:hAnsiTheme="minorHAnsi"/>
          <w:sz w:val="22"/>
        </w:rPr>
        <w:t>.</w:t>
      </w:r>
      <w:r w:rsidR="00AD2F31" w:rsidRPr="00BB5B05">
        <w:rPr>
          <w:rFonts w:asciiTheme="minorHAnsi" w:hAnsiTheme="minorHAnsi"/>
          <w:sz w:val="22"/>
        </w:rPr>
        <w:t xml:space="preserve">  </w:t>
      </w:r>
      <w:r w:rsidR="00253AB4" w:rsidRPr="00BB5B05">
        <w:rPr>
          <w:rFonts w:asciiTheme="minorHAnsi" w:hAnsiTheme="minorHAnsi"/>
          <w:b/>
          <w:i/>
          <w:sz w:val="22"/>
        </w:rPr>
        <w:t>Tech inspection</w:t>
      </w:r>
      <w:r w:rsidR="00AD2F31" w:rsidRPr="00BB5B05">
        <w:rPr>
          <w:rFonts w:asciiTheme="minorHAnsi" w:hAnsiTheme="minorHAnsi"/>
          <w:b/>
          <w:i/>
          <w:sz w:val="22"/>
        </w:rPr>
        <w:t xml:space="preserve"> </w:t>
      </w:r>
      <w:r w:rsidR="00253AB4" w:rsidRPr="00BB5B05">
        <w:rPr>
          <w:rFonts w:asciiTheme="minorHAnsi" w:hAnsiTheme="minorHAnsi"/>
          <w:b/>
          <w:i/>
          <w:sz w:val="22"/>
        </w:rPr>
        <w:t>should be performed</w:t>
      </w:r>
      <w:r w:rsidR="00AD2F31" w:rsidRPr="00BB5B05">
        <w:rPr>
          <w:rFonts w:asciiTheme="minorHAnsi" w:hAnsiTheme="minorHAnsi"/>
          <w:b/>
          <w:i/>
          <w:sz w:val="22"/>
        </w:rPr>
        <w:t xml:space="preserve"> within one month of the date of the event</w:t>
      </w:r>
      <w:r w:rsidR="00AD2F31" w:rsidRPr="00BB5B05">
        <w:rPr>
          <w:rFonts w:asciiTheme="minorHAnsi" w:hAnsiTheme="minorHAnsi"/>
          <w:sz w:val="22"/>
        </w:rPr>
        <w:t>.</w:t>
      </w:r>
      <w:r w:rsidR="00D60693">
        <w:rPr>
          <w:rFonts w:asciiTheme="minorHAnsi" w:hAnsiTheme="minorHAnsi"/>
          <w:sz w:val="22"/>
        </w:rPr>
        <w:t xml:space="preserve"> </w:t>
      </w:r>
    </w:p>
    <w:p w:rsidR="00600F4C" w:rsidRPr="00BB5B05" w:rsidRDefault="00154A09" w:rsidP="00D60693">
      <w:pPr>
        <w:pStyle w:val="BodyText"/>
        <w:spacing w:after="120"/>
        <w:rPr>
          <w:rFonts w:asciiTheme="minorHAnsi" w:hAnsiTheme="minorHAnsi"/>
          <w:sz w:val="22"/>
        </w:rPr>
      </w:pPr>
      <w:r w:rsidRPr="00BB5B05">
        <w:rPr>
          <w:rFonts w:asciiTheme="minorHAnsi" w:hAnsiTheme="minorHAnsi" w:cs="Arial"/>
          <w:sz w:val="22"/>
        </w:rPr>
        <w:t xml:space="preserve">The participant </w:t>
      </w:r>
      <w:r w:rsidR="00801A6C">
        <w:rPr>
          <w:rFonts w:asciiTheme="minorHAnsi" w:hAnsiTheme="minorHAnsi" w:cs="Arial"/>
          <w:sz w:val="22"/>
        </w:rPr>
        <w:t>assumes</w:t>
      </w:r>
      <w:r w:rsidRPr="00BB5B05">
        <w:rPr>
          <w:rFonts w:asciiTheme="minorHAnsi" w:hAnsiTheme="minorHAnsi" w:cs="Arial"/>
          <w:sz w:val="22"/>
        </w:rPr>
        <w:t xml:space="preserve"> </w:t>
      </w:r>
      <w:r w:rsidR="00801A6C">
        <w:rPr>
          <w:rFonts w:asciiTheme="minorHAnsi" w:hAnsiTheme="minorHAnsi" w:cs="Arial"/>
          <w:sz w:val="22"/>
        </w:rPr>
        <w:t xml:space="preserve">full </w:t>
      </w:r>
      <w:r w:rsidRPr="00BB5B05">
        <w:rPr>
          <w:rFonts w:asciiTheme="minorHAnsi" w:hAnsiTheme="minorHAnsi" w:cs="Arial"/>
          <w:sz w:val="22"/>
        </w:rPr>
        <w:t>responsib</w:t>
      </w:r>
      <w:r w:rsidR="00801A6C">
        <w:rPr>
          <w:rFonts w:asciiTheme="minorHAnsi" w:hAnsiTheme="minorHAnsi" w:cs="Arial"/>
          <w:sz w:val="22"/>
        </w:rPr>
        <w:t>ility</w:t>
      </w:r>
      <w:r w:rsidRPr="00BB5B05">
        <w:rPr>
          <w:rFonts w:asciiTheme="minorHAnsi" w:hAnsiTheme="minorHAnsi" w:cs="Arial"/>
          <w:sz w:val="22"/>
        </w:rPr>
        <w:t xml:space="preserve"> for the safety of this participating vehicle and for knowing the condition of each item listed below.  </w:t>
      </w:r>
      <w:r w:rsidR="0004206F" w:rsidRPr="006B41DA">
        <w:rPr>
          <w:rFonts w:asciiTheme="minorHAnsi" w:hAnsiTheme="minorHAnsi"/>
          <w:b/>
          <w:i/>
          <w:sz w:val="22"/>
        </w:rPr>
        <w:t xml:space="preserve">Inspection by a </w:t>
      </w:r>
      <w:r w:rsidR="006B41DA">
        <w:rPr>
          <w:rFonts w:asciiTheme="minorHAnsi" w:hAnsiTheme="minorHAnsi"/>
          <w:b/>
          <w:i/>
          <w:sz w:val="22"/>
        </w:rPr>
        <w:t xml:space="preserve">professional </w:t>
      </w:r>
      <w:r w:rsidR="0004206F" w:rsidRPr="006B41DA">
        <w:rPr>
          <w:rFonts w:asciiTheme="minorHAnsi" w:hAnsiTheme="minorHAnsi"/>
          <w:b/>
          <w:i/>
          <w:sz w:val="22"/>
        </w:rPr>
        <w:t>mechanic familiar with high-performance driving schools is</w:t>
      </w:r>
      <w:r w:rsidR="0004206F" w:rsidRPr="006B41DA">
        <w:rPr>
          <w:rFonts w:asciiTheme="minorHAnsi" w:hAnsiTheme="minorHAnsi"/>
          <w:b/>
          <w:sz w:val="22"/>
        </w:rPr>
        <w:t xml:space="preserve"> </w:t>
      </w:r>
      <w:r w:rsidR="006B41DA" w:rsidRPr="006B41DA">
        <w:rPr>
          <w:rFonts w:asciiTheme="minorHAnsi" w:hAnsiTheme="minorHAnsi"/>
          <w:b/>
          <w:sz w:val="22"/>
        </w:rPr>
        <w:t xml:space="preserve">MANDATORY FOR ALL NOVICE DRIVERS, </w:t>
      </w:r>
      <w:r w:rsidR="006B41DA">
        <w:rPr>
          <w:rFonts w:asciiTheme="minorHAnsi" w:hAnsiTheme="minorHAnsi"/>
          <w:b/>
          <w:sz w:val="22"/>
        </w:rPr>
        <w:t>and</w:t>
      </w:r>
      <w:r w:rsidR="006B41DA" w:rsidRPr="006B41DA">
        <w:rPr>
          <w:rFonts w:asciiTheme="minorHAnsi" w:hAnsiTheme="minorHAnsi"/>
          <w:b/>
          <w:i/>
          <w:sz w:val="22"/>
        </w:rPr>
        <w:t xml:space="preserve"> </w:t>
      </w:r>
      <w:r w:rsidR="00CB16DB" w:rsidRPr="006B41DA">
        <w:rPr>
          <w:rFonts w:asciiTheme="minorHAnsi" w:hAnsiTheme="minorHAnsi"/>
          <w:b/>
          <w:i/>
          <w:sz w:val="22"/>
        </w:rPr>
        <w:t>VERY</w:t>
      </w:r>
      <w:r w:rsidR="00CB16DB" w:rsidRPr="006B41DA">
        <w:rPr>
          <w:rFonts w:asciiTheme="minorHAnsi" w:hAnsiTheme="minorHAnsi"/>
          <w:b/>
          <w:sz w:val="22"/>
        </w:rPr>
        <w:t xml:space="preserve"> </w:t>
      </w:r>
      <w:r w:rsidR="0004206F" w:rsidRPr="006B41DA">
        <w:rPr>
          <w:rFonts w:asciiTheme="minorHAnsi" w:hAnsiTheme="minorHAnsi"/>
          <w:b/>
          <w:i/>
          <w:sz w:val="22"/>
        </w:rPr>
        <w:t>STRONGLY ADVISED</w:t>
      </w:r>
      <w:r w:rsidR="006B41DA" w:rsidRPr="006B41DA">
        <w:rPr>
          <w:rFonts w:asciiTheme="minorHAnsi" w:hAnsiTheme="minorHAnsi"/>
          <w:b/>
          <w:i/>
          <w:sz w:val="22"/>
        </w:rPr>
        <w:t xml:space="preserve"> FOR ALL OTHERS</w:t>
      </w:r>
      <w:r w:rsidR="002A183B" w:rsidRPr="00BB5B05">
        <w:rPr>
          <w:rFonts w:asciiTheme="minorHAnsi" w:hAnsiTheme="minorHAnsi"/>
          <w:sz w:val="22"/>
        </w:rPr>
        <w:t>.</w:t>
      </w:r>
      <w:r w:rsidR="0004206F" w:rsidRPr="00BB5B05">
        <w:rPr>
          <w:rFonts w:asciiTheme="minorHAnsi" w:hAnsiTheme="minorHAnsi"/>
          <w:sz w:val="22"/>
        </w:rPr>
        <w:t xml:space="preserve"> </w:t>
      </w:r>
      <w:r w:rsidR="00AD2F31" w:rsidRPr="00BB5B05">
        <w:rPr>
          <w:rFonts w:asciiTheme="minorHAnsi" w:hAnsiTheme="minorHAnsi"/>
          <w:sz w:val="22"/>
        </w:rPr>
        <w:t xml:space="preserve"> </w:t>
      </w:r>
      <w:r w:rsidR="0004206F" w:rsidRPr="00BB5B05">
        <w:rPr>
          <w:rFonts w:asciiTheme="minorHAnsi" w:hAnsiTheme="minorHAnsi"/>
          <w:i/>
          <w:sz w:val="22"/>
        </w:rPr>
        <w:t xml:space="preserve">Vehicles not professionally inspected, particularly those </w:t>
      </w:r>
      <w:r w:rsidR="00AD2F31" w:rsidRPr="00BB5B05">
        <w:rPr>
          <w:rFonts w:asciiTheme="minorHAnsi" w:hAnsiTheme="minorHAnsi"/>
          <w:i/>
          <w:sz w:val="22"/>
        </w:rPr>
        <w:t>self-inspected</w:t>
      </w:r>
      <w:r w:rsidR="0004206F" w:rsidRPr="00BB5B05">
        <w:rPr>
          <w:rFonts w:asciiTheme="minorHAnsi" w:hAnsiTheme="minorHAnsi"/>
          <w:i/>
          <w:sz w:val="22"/>
        </w:rPr>
        <w:t xml:space="preserve"> by the owner, will </w:t>
      </w:r>
      <w:r w:rsidR="00AD2F31" w:rsidRPr="00BB5B05">
        <w:rPr>
          <w:rFonts w:asciiTheme="minorHAnsi" w:hAnsiTheme="minorHAnsi"/>
          <w:i/>
          <w:sz w:val="22"/>
        </w:rPr>
        <w:t>undergo</w:t>
      </w:r>
      <w:r w:rsidR="0004206F" w:rsidRPr="00BB5B05">
        <w:rPr>
          <w:rFonts w:asciiTheme="minorHAnsi" w:hAnsiTheme="minorHAnsi"/>
          <w:i/>
          <w:sz w:val="22"/>
        </w:rPr>
        <w:t xml:space="preserve"> </w:t>
      </w:r>
      <w:r w:rsidR="00AD2F31" w:rsidRPr="00BB5B05">
        <w:rPr>
          <w:rFonts w:asciiTheme="minorHAnsi" w:hAnsiTheme="minorHAnsi"/>
          <w:i/>
          <w:sz w:val="22"/>
        </w:rPr>
        <w:t>particularly close</w:t>
      </w:r>
      <w:r w:rsidR="0004206F" w:rsidRPr="00BB5B05">
        <w:rPr>
          <w:rFonts w:asciiTheme="minorHAnsi" w:hAnsiTheme="minorHAnsi"/>
          <w:i/>
          <w:sz w:val="22"/>
        </w:rPr>
        <w:t xml:space="preserve"> </w:t>
      </w:r>
      <w:r w:rsidR="005A29DF" w:rsidRPr="00BB5B05">
        <w:rPr>
          <w:rFonts w:asciiTheme="minorHAnsi" w:hAnsiTheme="minorHAnsi"/>
          <w:i/>
          <w:sz w:val="22"/>
        </w:rPr>
        <w:t>scrutiny</w:t>
      </w:r>
      <w:r w:rsidR="0004206F" w:rsidRPr="00BB5B05">
        <w:rPr>
          <w:rFonts w:asciiTheme="minorHAnsi" w:hAnsiTheme="minorHAnsi"/>
          <w:i/>
          <w:sz w:val="22"/>
        </w:rPr>
        <w:t xml:space="preserve"> by GVC tech staff at check-in</w:t>
      </w:r>
      <w:r w:rsidR="0004206F" w:rsidRPr="00BB5B05">
        <w:rPr>
          <w:rFonts w:asciiTheme="minorHAnsi" w:hAnsiTheme="minorHAnsi"/>
          <w:sz w:val="22"/>
        </w:rPr>
        <w:t>.</w:t>
      </w:r>
    </w:p>
    <w:p w:rsidR="00154A09" w:rsidRPr="00BB5B05" w:rsidRDefault="00366316" w:rsidP="00FC13ED">
      <w:pPr>
        <w:pStyle w:val="Heading3"/>
        <w:spacing w:after="120" w:line="312" w:lineRule="auto"/>
        <w:jc w:val="left"/>
        <w:rPr>
          <w:rFonts w:asciiTheme="majorHAnsi" w:hAnsiTheme="majorHAnsi"/>
          <w:color w:val="auto"/>
          <w:sz w:val="24"/>
        </w:rPr>
      </w:pPr>
      <w:r>
        <w:rPr>
          <w:rFonts w:asciiTheme="majorHAnsi" w:hAnsiTheme="majorHAnsi"/>
          <w:color w:val="auto"/>
          <w:sz w:val="24"/>
        </w:rPr>
        <w:t>Date of Inspection</w:t>
      </w:r>
      <w:r w:rsidR="00B73471">
        <w:rPr>
          <w:rFonts w:asciiTheme="majorHAnsi" w:hAnsiTheme="majorHAnsi"/>
          <w:color w:val="auto"/>
          <w:sz w:val="24"/>
        </w:rPr>
        <w:t>: _________________</w:t>
      </w:r>
      <w:r>
        <w:rPr>
          <w:rFonts w:asciiTheme="majorHAnsi" w:hAnsiTheme="majorHAnsi"/>
          <w:color w:val="auto"/>
          <w:sz w:val="24"/>
        </w:rPr>
        <w:t>Event</w:t>
      </w:r>
      <w:r w:rsidR="00FC13ED">
        <w:rPr>
          <w:rFonts w:asciiTheme="majorHAnsi" w:hAnsiTheme="majorHAnsi"/>
          <w:color w:val="auto"/>
          <w:sz w:val="24"/>
        </w:rPr>
        <w:t>:</w:t>
      </w:r>
      <w:r>
        <w:rPr>
          <w:rFonts w:asciiTheme="majorHAnsi" w:hAnsiTheme="majorHAnsi"/>
          <w:color w:val="auto"/>
          <w:sz w:val="24"/>
        </w:rPr>
        <w:t xml:space="preserve"> </w:t>
      </w:r>
      <w:r w:rsidR="00FC13ED" w:rsidRPr="00BB5B05">
        <w:rPr>
          <w:rFonts w:asciiTheme="majorHAnsi" w:hAnsiTheme="majorHAnsi"/>
          <w:color w:val="auto"/>
          <w:sz w:val="24"/>
        </w:rPr>
        <w:t>__</w:t>
      </w:r>
      <w:r w:rsidR="006B41DA">
        <w:rPr>
          <w:rFonts w:asciiTheme="majorHAnsi" w:hAnsiTheme="majorHAnsi"/>
          <w:color w:val="auto"/>
          <w:sz w:val="24"/>
        </w:rPr>
        <w:t>________________________</w:t>
      </w:r>
      <w:r w:rsidR="00B73471">
        <w:rPr>
          <w:rFonts w:asciiTheme="majorHAnsi" w:hAnsiTheme="majorHAnsi"/>
          <w:color w:val="auto"/>
          <w:sz w:val="24"/>
        </w:rPr>
        <w:t>___________</w:t>
      </w:r>
      <w:r w:rsidR="00FC13ED">
        <w:rPr>
          <w:rFonts w:asciiTheme="majorHAnsi" w:hAnsiTheme="majorHAnsi"/>
          <w:color w:val="auto"/>
          <w:sz w:val="24"/>
        </w:rPr>
        <w:t xml:space="preserve"> </w:t>
      </w:r>
      <w:r w:rsidR="006B41DA">
        <w:rPr>
          <w:rFonts w:asciiTheme="majorHAnsi" w:hAnsiTheme="majorHAnsi"/>
          <w:color w:val="auto"/>
          <w:sz w:val="24"/>
        </w:rPr>
        <w:t xml:space="preserve">Event </w:t>
      </w:r>
      <w:r>
        <w:rPr>
          <w:rFonts w:asciiTheme="majorHAnsi" w:hAnsiTheme="majorHAnsi"/>
          <w:color w:val="auto"/>
          <w:sz w:val="24"/>
        </w:rPr>
        <w:t>Date:</w:t>
      </w:r>
      <w:r w:rsidR="006B41DA">
        <w:rPr>
          <w:rFonts w:asciiTheme="majorHAnsi" w:hAnsiTheme="majorHAnsi"/>
          <w:color w:val="auto"/>
          <w:sz w:val="24"/>
        </w:rPr>
        <w:t xml:space="preserve"> </w:t>
      </w:r>
      <w:r w:rsidR="00154A09" w:rsidRPr="00BB5B05">
        <w:rPr>
          <w:rFonts w:asciiTheme="majorHAnsi" w:hAnsiTheme="majorHAnsi"/>
          <w:color w:val="auto"/>
          <w:sz w:val="24"/>
        </w:rPr>
        <w:t>__________</w:t>
      </w:r>
      <w:r w:rsidR="005A29DF" w:rsidRPr="00BB5B05">
        <w:rPr>
          <w:rFonts w:asciiTheme="majorHAnsi" w:hAnsiTheme="majorHAnsi"/>
          <w:color w:val="auto"/>
          <w:sz w:val="24"/>
        </w:rPr>
        <w:t>_</w:t>
      </w:r>
    </w:p>
    <w:p w:rsidR="00AD2F31" w:rsidRPr="00BB5B05" w:rsidRDefault="00CB16DB" w:rsidP="006E1F3B">
      <w:pPr>
        <w:pStyle w:val="Heading3"/>
        <w:spacing w:after="120" w:line="312" w:lineRule="auto"/>
        <w:jc w:val="left"/>
        <w:rPr>
          <w:rFonts w:asciiTheme="majorHAnsi" w:hAnsiTheme="majorHAnsi"/>
          <w:color w:val="auto"/>
          <w:sz w:val="24"/>
        </w:rPr>
      </w:pPr>
      <w:r w:rsidRPr="00BB5B05">
        <w:rPr>
          <w:rFonts w:asciiTheme="majorHAnsi" w:hAnsiTheme="majorHAnsi"/>
          <w:color w:val="auto"/>
          <w:sz w:val="24"/>
        </w:rPr>
        <w:t>Driver</w:t>
      </w:r>
      <w:r w:rsidR="003A570E">
        <w:rPr>
          <w:rFonts w:asciiTheme="majorHAnsi" w:hAnsiTheme="majorHAnsi"/>
          <w:color w:val="auto"/>
          <w:sz w:val="24"/>
        </w:rPr>
        <w:t>:</w:t>
      </w:r>
      <w:r w:rsidR="00AD2F31" w:rsidRPr="00BB5B05">
        <w:rPr>
          <w:rFonts w:asciiTheme="majorHAnsi" w:hAnsiTheme="majorHAnsi"/>
          <w:color w:val="auto"/>
          <w:sz w:val="24"/>
        </w:rPr>
        <w:t xml:space="preserve"> ________________________________________</w:t>
      </w:r>
      <w:r w:rsidR="006E1F3B">
        <w:rPr>
          <w:rFonts w:asciiTheme="majorHAnsi" w:hAnsiTheme="majorHAnsi"/>
          <w:color w:val="auto"/>
          <w:sz w:val="24"/>
        </w:rPr>
        <w:t xml:space="preserve">__ </w:t>
      </w:r>
      <w:r w:rsidR="00FC13ED" w:rsidRPr="00BB5B05">
        <w:rPr>
          <w:rFonts w:asciiTheme="majorHAnsi" w:hAnsiTheme="majorHAnsi"/>
          <w:color w:val="auto"/>
          <w:sz w:val="24"/>
        </w:rPr>
        <w:t>License</w:t>
      </w:r>
      <w:r w:rsidR="006B41DA">
        <w:rPr>
          <w:rFonts w:asciiTheme="majorHAnsi" w:hAnsiTheme="majorHAnsi"/>
          <w:color w:val="auto"/>
          <w:sz w:val="24"/>
        </w:rPr>
        <w:t>d</w:t>
      </w:r>
      <w:r w:rsidR="00FC13ED" w:rsidRPr="00BB5B05">
        <w:rPr>
          <w:rFonts w:asciiTheme="majorHAnsi" w:hAnsiTheme="majorHAnsi"/>
          <w:color w:val="auto"/>
          <w:sz w:val="24"/>
        </w:rPr>
        <w:t>?</w:t>
      </w:r>
      <w:r w:rsidR="006B41DA">
        <w:rPr>
          <w:rFonts w:asciiTheme="majorHAnsi" w:hAnsiTheme="majorHAnsi"/>
          <w:color w:val="auto"/>
          <w:sz w:val="24"/>
        </w:rPr>
        <w:t xml:space="preserve"> </w:t>
      </w:r>
      <w:r w:rsidR="00FC13ED" w:rsidRPr="006B41DA">
        <w:rPr>
          <w:rFonts w:asciiTheme="majorHAnsi" w:hAnsiTheme="majorHAnsi"/>
          <w:color w:val="auto"/>
          <w:sz w:val="24"/>
          <w:u w:val="single"/>
        </w:rPr>
        <w:t xml:space="preserve">  Y</w:t>
      </w:r>
      <w:r w:rsidR="006B41DA">
        <w:rPr>
          <w:rFonts w:asciiTheme="majorHAnsi" w:hAnsiTheme="majorHAnsi"/>
          <w:color w:val="auto"/>
          <w:sz w:val="24"/>
          <w:u w:val="single"/>
        </w:rPr>
        <w:t xml:space="preserve"> </w:t>
      </w:r>
      <w:r w:rsidR="00FC13ED" w:rsidRPr="006B41DA">
        <w:rPr>
          <w:rFonts w:asciiTheme="majorHAnsi" w:hAnsiTheme="majorHAnsi"/>
          <w:color w:val="auto"/>
          <w:sz w:val="24"/>
          <w:u w:val="single"/>
        </w:rPr>
        <w:t>/</w:t>
      </w:r>
      <w:r w:rsidR="006B41DA">
        <w:rPr>
          <w:rFonts w:asciiTheme="majorHAnsi" w:hAnsiTheme="majorHAnsi"/>
          <w:color w:val="auto"/>
          <w:sz w:val="24"/>
          <w:u w:val="single"/>
        </w:rPr>
        <w:t xml:space="preserve"> </w:t>
      </w:r>
      <w:r w:rsidR="00FC13ED" w:rsidRPr="006B41DA">
        <w:rPr>
          <w:rFonts w:asciiTheme="majorHAnsi" w:hAnsiTheme="majorHAnsi"/>
          <w:color w:val="auto"/>
          <w:sz w:val="24"/>
          <w:u w:val="single"/>
        </w:rPr>
        <w:t xml:space="preserve">N </w:t>
      </w:r>
      <w:r w:rsidR="006B41DA">
        <w:rPr>
          <w:rFonts w:asciiTheme="majorHAnsi" w:hAnsiTheme="majorHAnsi"/>
          <w:color w:val="auto"/>
          <w:sz w:val="24"/>
          <w:u w:val="single"/>
        </w:rPr>
        <w:t xml:space="preserve">   </w:t>
      </w:r>
      <w:r w:rsidR="006B41DA" w:rsidRPr="006B41DA">
        <w:rPr>
          <w:rFonts w:asciiTheme="majorHAnsi" w:hAnsiTheme="majorHAnsi"/>
          <w:color w:val="auto"/>
          <w:sz w:val="24"/>
        </w:rPr>
        <w:t xml:space="preserve"> </w:t>
      </w:r>
      <w:r w:rsidR="006B41DA">
        <w:rPr>
          <w:rFonts w:asciiTheme="majorHAnsi" w:hAnsiTheme="majorHAnsi"/>
          <w:color w:val="auto"/>
          <w:sz w:val="24"/>
        </w:rPr>
        <w:t>State/</w:t>
      </w:r>
      <w:proofErr w:type="spellStart"/>
      <w:r w:rsidR="006B41DA">
        <w:rPr>
          <w:rFonts w:asciiTheme="majorHAnsi" w:hAnsiTheme="majorHAnsi"/>
          <w:color w:val="auto"/>
          <w:sz w:val="24"/>
        </w:rPr>
        <w:t>Prov</w:t>
      </w:r>
      <w:proofErr w:type="spellEnd"/>
      <w:proofErr w:type="gramStart"/>
      <w:r w:rsidR="006B41DA">
        <w:rPr>
          <w:rFonts w:asciiTheme="majorHAnsi" w:hAnsiTheme="majorHAnsi"/>
          <w:color w:val="auto"/>
          <w:sz w:val="24"/>
        </w:rPr>
        <w:t>:</w:t>
      </w:r>
      <w:r w:rsidR="00FC13ED">
        <w:rPr>
          <w:rFonts w:asciiTheme="majorHAnsi" w:hAnsiTheme="majorHAnsi"/>
          <w:color w:val="auto"/>
          <w:sz w:val="24"/>
        </w:rPr>
        <w:t>_</w:t>
      </w:r>
      <w:proofErr w:type="gramEnd"/>
      <w:r w:rsidR="00FC13ED">
        <w:rPr>
          <w:rFonts w:asciiTheme="majorHAnsi" w:hAnsiTheme="majorHAnsi"/>
          <w:color w:val="auto"/>
          <w:sz w:val="24"/>
        </w:rPr>
        <w:t>________________</w:t>
      </w:r>
      <w:r w:rsidR="006B41DA">
        <w:rPr>
          <w:rFonts w:asciiTheme="majorHAnsi" w:hAnsiTheme="majorHAnsi"/>
          <w:color w:val="auto"/>
          <w:sz w:val="24"/>
        </w:rPr>
        <w:t>_______</w:t>
      </w:r>
    </w:p>
    <w:p w:rsidR="00471B5E" w:rsidRPr="00471B5E" w:rsidRDefault="00471B5E" w:rsidP="00471B5E">
      <w:pPr>
        <w:pStyle w:val="Heading2"/>
        <w:tabs>
          <w:tab w:val="clear" w:pos="7185"/>
          <w:tab w:val="left" w:pos="360"/>
        </w:tabs>
        <w:spacing w:after="120" w:line="312" w:lineRule="auto"/>
        <w:rPr>
          <w:rFonts w:asciiTheme="majorHAnsi" w:hAnsiTheme="majorHAnsi"/>
          <w:color w:val="FF0000"/>
        </w:rPr>
      </w:pPr>
      <w:r>
        <w:rPr>
          <w:rFonts w:asciiTheme="majorHAnsi" w:hAnsiTheme="majorHAnsi"/>
          <w:color w:val="FF0000"/>
        </w:rPr>
        <w:tab/>
      </w:r>
      <w:r w:rsidR="00B73471" w:rsidRPr="00B73471">
        <w:rPr>
          <w:rFonts w:asciiTheme="majorHAnsi" w:hAnsiTheme="majorHAnsi"/>
          <w:color w:val="FF0000"/>
          <w:sz w:val="20"/>
        </w:rPr>
        <w:t xml:space="preserve">Emer. </w:t>
      </w:r>
      <w:r w:rsidRPr="006E1F3B">
        <w:rPr>
          <w:rFonts w:asciiTheme="majorHAnsi" w:hAnsiTheme="majorHAnsi"/>
          <w:color w:val="FF0000"/>
          <w:sz w:val="20"/>
        </w:rPr>
        <w:t xml:space="preserve">Contact: </w:t>
      </w:r>
      <w:r w:rsidRPr="006E1F3B">
        <w:rPr>
          <w:rFonts w:asciiTheme="majorHAnsi" w:hAnsiTheme="majorHAnsi"/>
          <w:color w:val="FF0000"/>
          <w:sz w:val="14"/>
        </w:rPr>
        <w:t>______________________________________</w:t>
      </w:r>
      <w:r w:rsidR="006E1F3B">
        <w:rPr>
          <w:rFonts w:asciiTheme="majorHAnsi" w:hAnsiTheme="majorHAnsi"/>
          <w:color w:val="FF0000"/>
          <w:sz w:val="14"/>
        </w:rPr>
        <w:t>_______________________</w:t>
      </w:r>
      <w:r w:rsidRPr="006E1F3B">
        <w:rPr>
          <w:rFonts w:asciiTheme="majorHAnsi" w:hAnsiTheme="majorHAnsi"/>
          <w:color w:val="FF0000"/>
          <w:sz w:val="18"/>
        </w:rPr>
        <w:t xml:space="preserve">Phone_____________________________ </w:t>
      </w:r>
      <w:proofErr w:type="gramStart"/>
      <w:r w:rsidRPr="006E1F3B">
        <w:rPr>
          <w:rFonts w:asciiTheme="majorHAnsi" w:hAnsiTheme="majorHAnsi"/>
          <w:color w:val="FF0000"/>
          <w:sz w:val="18"/>
        </w:rPr>
        <w:t>At</w:t>
      </w:r>
      <w:proofErr w:type="gramEnd"/>
      <w:r w:rsidRPr="006E1F3B">
        <w:rPr>
          <w:rFonts w:asciiTheme="majorHAnsi" w:hAnsiTheme="majorHAnsi"/>
          <w:color w:val="FF0000"/>
          <w:sz w:val="18"/>
        </w:rPr>
        <w:t xml:space="preserve"> event? (Y/N) _______</w:t>
      </w:r>
    </w:p>
    <w:p w:rsidR="006F08E6" w:rsidRDefault="006F08E6" w:rsidP="00471B5E">
      <w:pPr>
        <w:pStyle w:val="Heading3"/>
        <w:spacing w:after="120" w:line="312" w:lineRule="auto"/>
        <w:jc w:val="left"/>
        <w:rPr>
          <w:rFonts w:asciiTheme="majorHAnsi" w:hAnsiTheme="majorHAnsi"/>
          <w:color w:val="auto"/>
          <w:sz w:val="24"/>
        </w:rPr>
      </w:pPr>
      <w:r>
        <w:rPr>
          <w:rFonts w:asciiTheme="majorHAnsi" w:hAnsiTheme="majorHAnsi"/>
          <w:color w:val="auto"/>
          <w:sz w:val="24"/>
        </w:rPr>
        <w:t>Co-Driver: ______</w:t>
      </w:r>
      <w:r w:rsidR="006E1F3B">
        <w:rPr>
          <w:rFonts w:asciiTheme="majorHAnsi" w:hAnsiTheme="majorHAnsi"/>
          <w:color w:val="auto"/>
          <w:sz w:val="24"/>
        </w:rPr>
        <w:t xml:space="preserve">________________________________ </w:t>
      </w:r>
      <w:r w:rsidR="006B41DA" w:rsidRPr="00BB5B05">
        <w:rPr>
          <w:rFonts w:asciiTheme="majorHAnsi" w:hAnsiTheme="majorHAnsi"/>
          <w:color w:val="auto"/>
          <w:sz w:val="24"/>
        </w:rPr>
        <w:t>License</w:t>
      </w:r>
      <w:r w:rsidR="006B41DA">
        <w:rPr>
          <w:rFonts w:asciiTheme="majorHAnsi" w:hAnsiTheme="majorHAnsi"/>
          <w:color w:val="auto"/>
          <w:sz w:val="24"/>
        </w:rPr>
        <w:t>d</w:t>
      </w:r>
      <w:r w:rsidR="006B41DA" w:rsidRPr="00BB5B05">
        <w:rPr>
          <w:rFonts w:asciiTheme="majorHAnsi" w:hAnsiTheme="majorHAnsi"/>
          <w:color w:val="auto"/>
          <w:sz w:val="24"/>
        </w:rPr>
        <w:t>?</w:t>
      </w:r>
      <w:r w:rsidR="006B41DA">
        <w:rPr>
          <w:rFonts w:asciiTheme="majorHAnsi" w:hAnsiTheme="majorHAnsi"/>
          <w:color w:val="auto"/>
          <w:sz w:val="24"/>
        </w:rPr>
        <w:t xml:space="preserve"> </w:t>
      </w:r>
      <w:r w:rsidR="006B41DA" w:rsidRPr="006B41DA">
        <w:rPr>
          <w:rFonts w:asciiTheme="majorHAnsi" w:hAnsiTheme="majorHAnsi"/>
          <w:color w:val="auto"/>
          <w:sz w:val="24"/>
          <w:u w:val="single"/>
        </w:rPr>
        <w:t xml:space="preserve">  Y</w:t>
      </w:r>
      <w:r w:rsidR="006B41DA">
        <w:rPr>
          <w:rFonts w:asciiTheme="majorHAnsi" w:hAnsiTheme="majorHAnsi"/>
          <w:color w:val="auto"/>
          <w:sz w:val="24"/>
          <w:u w:val="single"/>
        </w:rPr>
        <w:t xml:space="preserve"> </w:t>
      </w:r>
      <w:r w:rsidR="006B41DA" w:rsidRPr="006B41DA">
        <w:rPr>
          <w:rFonts w:asciiTheme="majorHAnsi" w:hAnsiTheme="majorHAnsi"/>
          <w:color w:val="auto"/>
          <w:sz w:val="24"/>
          <w:u w:val="single"/>
        </w:rPr>
        <w:t>/</w:t>
      </w:r>
      <w:r w:rsidR="006B41DA">
        <w:rPr>
          <w:rFonts w:asciiTheme="majorHAnsi" w:hAnsiTheme="majorHAnsi"/>
          <w:color w:val="auto"/>
          <w:sz w:val="24"/>
          <w:u w:val="single"/>
        </w:rPr>
        <w:t xml:space="preserve"> </w:t>
      </w:r>
      <w:r w:rsidR="006B41DA" w:rsidRPr="006B41DA">
        <w:rPr>
          <w:rFonts w:asciiTheme="majorHAnsi" w:hAnsiTheme="majorHAnsi"/>
          <w:color w:val="auto"/>
          <w:sz w:val="24"/>
          <w:u w:val="single"/>
        </w:rPr>
        <w:t xml:space="preserve">N </w:t>
      </w:r>
      <w:r w:rsidR="006B41DA">
        <w:rPr>
          <w:rFonts w:asciiTheme="majorHAnsi" w:hAnsiTheme="majorHAnsi"/>
          <w:color w:val="auto"/>
          <w:sz w:val="24"/>
          <w:u w:val="single"/>
        </w:rPr>
        <w:t xml:space="preserve">   </w:t>
      </w:r>
      <w:r w:rsidR="006B41DA" w:rsidRPr="006B41DA">
        <w:rPr>
          <w:rFonts w:asciiTheme="majorHAnsi" w:hAnsiTheme="majorHAnsi"/>
          <w:color w:val="auto"/>
          <w:sz w:val="24"/>
        </w:rPr>
        <w:t xml:space="preserve"> </w:t>
      </w:r>
      <w:r w:rsidR="006B41DA">
        <w:rPr>
          <w:rFonts w:asciiTheme="majorHAnsi" w:hAnsiTheme="majorHAnsi"/>
          <w:color w:val="auto"/>
          <w:sz w:val="24"/>
        </w:rPr>
        <w:t>State/</w:t>
      </w:r>
      <w:proofErr w:type="spellStart"/>
      <w:r w:rsidR="006B41DA">
        <w:rPr>
          <w:rFonts w:asciiTheme="majorHAnsi" w:hAnsiTheme="majorHAnsi"/>
          <w:color w:val="auto"/>
          <w:sz w:val="24"/>
        </w:rPr>
        <w:t>Prov</w:t>
      </w:r>
      <w:proofErr w:type="spellEnd"/>
      <w:proofErr w:type="gramStart"/>
      <w:r w:rsidR="006B41DA">
        <w:rPr>
          <w:rFonts w:asciiTheme="majorHAnsi" w:hAnsiTheme="majorHAnsi"/>
          <w:color w:val="auto"/>
          <w:sz w:val="24"/>
        </w:rPr>
        <w:t>:_</w:t>
      </w:r>
      <w:proofErr w:type="gramEnd"/>
      <w:r w:rsidR="006B41DA">
        <w:rPr>
          <w:rFonts w:asciiTheme="majorHAnsi" w:hAnsiTheme="majorHAnsi"/>
          <w:color w:val="auto"/>
          <w:sz w:val="24"/>
        </w:rPr>
        <w:t>_______________________</w:t>
      </w:r>
    </w:p>
    <w:p w:rsidR="00471B5E" w:rsidRPr="00471B5E" w:rsidRDefault="00471B5E" w:rsidP="00471B5E">
      <w:pPr>
        <w:pStyle w:val="Heading2"/>
        <w:tabs>
          <w:tab w:val="clear" w:pos="7185"/>
          <w:tab w:val="left" w:pos="360"/>
        </w:tabs>
        <w:spacing w:before="60" w:after="120" w:line="312" w:lineRule="auto"/>
        <w:rPr>
          <w:rFonts w:asciiTheme="majorHAnsi" w:hAnsiTheme="majorHAnsi"/>
          <w:color w:val="FF0000"/>
          <w:sz w:val="32"/>
        </w:rPr>
      </w:pPr>
      <w:r>
        <w:rPr>
          <w:rFonts w:asciiTheme="majorHAnsi" w:hAnsiTheme="majorHAnsi"/>
          <w:color w:val="FF0000"/>
        </w:rPr>
        <w:tab/>
      </w:r>
      <w:r w:rsidR="00B73471" w:rsidRPr="00B73471">
        <w:rPr>
          <w:rFonts w:asciiTheme="majorHAnsi" w:hAnsiTheme="majorHAnsi"/>
          <w:color w:val="FF0000"/>
          <w:sz w:val="20"/>
        </w:rPr>
        <w:t xml:space="preserve">Emer. </w:t>
      </w:r>
      <w:r w:rsidR="006E1F3B" w:rsidRPr="006E1F3B">
        <w:rPr>
          <w:rFonts w:asciiTheme="majorHAnsi" w:hAnsiTheme="majorHAnsi"/>
          <w:color w:val="FF0000"/>
          <w:sz w:val="20"/>
        </w:rPr>
        <w:t xml:space="preserve">Contact: </w:t>
      </w:r>
      <w:r w:rsidR="006E1F3B" w:rsidRPr="006E1F3B">
        <w:rPr>
          <w:rFonts w:asciiTheme="majorHAnsi" w:hAnsiTheme="majorHAnsi"/>
          <w:color w:val="FF0000"/>
          <w:sz w:val="14"/>
        </w:rPr>
        <w:t>______________________________________</w:t>
      </w:r>
      <w:r w:rsidR="006E1F3B">
        <w:rPr>
          <w:rFonts w:asciiTheme="majorHAnsi" w:hAnsiTheme="majorHAnsi"/>
          <w:color w:val="FF0000"/>
          <w:sz w:val="14"/>
        </w:rPr>
        <w:t>_______________________</w:t>
      </w:r>
      <w:r w:rsidR="006E1F3B" w:rsidRPr="006E1F3B">
        <w:rPr>
          <w:rFonts w:asciiTheme="majorHAnsi" w:hAnsiTheme="majorHAnsi"/>
          <w:color w:val="FF0000"/>
          <w:sz w:val="18"/>
        </w:rPr>
        <w:t xml:space="preserve">Phone_____________________________ </w:t>
      </w:r>
      <w:proofErr w:type="gramStart"/>
      <w:r w:rsidR="006E1F3B" w:rsidRPr="006E1F3B">
        <w:rPr>
          <w:rFonts w:asciiTheme="majorHAnsi" w:hAnsiTheme="majorHAnsi"/>
          <w:color w:val="FF0000"/>
          <w:sz w:val="18"/>
        </w:rPr>
        <w:t>At</w:t>
      </w:r>
      <w:proofErr w:type="gramEnd"/>
      <w:r w:rsidR="006E1F3B" w:rsidRPr="006E1F3B">
        <w:rPr>
          <w:rFonts w:asciiTheme="majorHAnsi" w:hAnsiTheme="majorHAnsi"/>
          <w:color w:val="FF0000"/>
          <w:sz w:val="18"/>
        </w:rPr>
        <w:t xml:space="preserve"> event? (Y/N) _______</w:t>
      </w:r>
    </w:p>
    <w:p w:rsidR="00AD2F31" w:rsidRPr="00BB5B05" w:rsidRDefault="00AD2F31" w:rsidP="00471B5E">
      <w:pPr>
        <w:pStyle w:val="Heading3"/>
        <w:spacing w:after="120" w:line="312" w:lineRule="auto"/>
        <w:jc w:val="left"/>
        <w:rPr>
          <w:rFonts w:asciiTheme="majorHAnsi" w:hAnsiTheme="majorHAnsi"/>
          <w:color w:val="auto"/>
          <w:sz w:val="24"/>
        </w:rPr>
      </w:pPr>
      <w:r w:rsidRPr="00BB5B05">
        <w:rPr>
          <w:rFonts w:asciiTheme="majorHAnsi" w:hAnsiTheme="majorHAnsi"/>
          <w:color w:val="auto"/>
          <w:sz w:val="24"/>
        </w:rPr>
        <w:t>Make: ______________________________</w:t>
      </w:r>
      <w:r w:rsidR="00FC13ED">
        <w:rPr>
          <w:rFonts w:asciiTheme="majorHAnsi" w:hAnsiTheme="majorHAnsi"/>
          <w:color w:val="auto"/>
          <w:sz w:val="24"/>
        </w:rPr>
        <w:t>_____</w:t>
      </w:r>
      <w:r w:rsidRPr="00BB5B05">
        <w:rPr>
          <w:rFonts w:asciiTheme="majorHAnsi" w:hAnsiTheme="majorHAnsi"/>
          <w:color w:val="auto"/>
          <w:sz w:val="24"/>
        </w:rPr>
        <w:t xml:space="preserve"> Model:</w:t>
      </w:r>
      <w:r w:rsidR="00CB16DB" w:rsidRPr="00BB5B05">
        <w:rPr>
          <w:rFonts w:asciiTheme="majorHAnsi" w:hAnsiTheme="majorHAnsi"/>
          <w:color w:val="auto"/>
          <w:sz w:val="24"/>
        </w:rPr>
        <w:t xml:space="preserve"> </w:t>
      </w:r>
      <w:r w:rsidRPr="00BB5B05">
        <w:rPr>
          <w:rFonts w:asciiTheme="majorHAnsi" w:hAnsiTheme="majorHAnsi"/>
          <w:color w:val="auto"/>
          <w:sz w:val="24"/>
        </w:rPr>
        <w:t>__________________</w:t>
      </w:r>
      <w:r w:rsidR="005A29DF" w:rsidRPr="00BB5B05">
        <w:rPr>
          <w:rFonts w:asciiTheme="majorHAnsi" w:hAnsiTheme="majorHAnsi"/>
          <w:color w:val="auto"/>
          <w:sz w:val="24"/>
        </w:rPr>
        <w:t>__</w:t>
      </w:r>
      <w:r w:rsidR="006F08E6">
        <w:rPr>
          <w:rFonts w:asciiTheme="majorHAnsi" w:hAnsiTheme="majorHAnsi"/>
          <w:color w:val="auto"/>
          <w:sz w:val="24"/>
        </w:rPr>
        <w:t>____________</w:t>
      </w:r>
      <w:r w:rsidR="00471B5E">
        <w:rPr>
          <w:rFonts w:asciiTheme="majorHAnsi" w:hAnsiTheme="majorHAnsi"/>
          <w:color w:val="auto"/>
          <w:sz w:val="24"/>
        </w:rPr>
        <w:t>_____</w:t>
      </w:r>
      <w:r w:rsidRPr="00BB5B05">
        <w:rPr>
          <w:rFonts w:asciiTheme="majorHAnsi" w:hAnsiTheme="majorHAnsi"/>
          <w:color w:val="auto"/>
          <w:sz w:val="24"/>
        </w:rPr>
        <w:t>Y</w:t>
      </w:r>
      <w:r w:rsidR="00CB16DB" w:rsidRPr="00BB5B05">
        <w:rPr>
          <w:rFonts w:asciiTheme="majorHAnsi" w:hAnsiTheme="majorHAnsi"/>
          <w:color w:val="auto"/>
          <w:sz w:val="24"/>
        </w:rPr>
        <w:t>ea</w:t>
      </w:r>
      <w:r w:rsidRPr="00BB5B05">
        <w:rPr>
          <w:rFonts w:asciiTheme="majorHAnsi" w:hAnsiTheme="majorHAnsi"/>
          <w:color w:val="auto"/>
          <w:sz w:val="24"/>
        </w:rPr>
        <w:t>r: ______</w:t>
      </w:r>
      <w:r w:rsidR="006E1F3B">
        <w:rPr>
          <w:rFonts w:asciiTheme="majorHAnsi" w:hAnsiTheme="majorHAnsi"/>
          <w:color w:val="auto"/>
          <w:sz w:val="24"/>
        </w:rPr>
        <w:t>_______</w:t>
      </w:r>
      <w:r w:rsidR="00FC13ED">
        <w:rPr>
          <w:rFonts w:asciiTheme="majorHAnsi" w:hAnsiTheme="majorHAnsi"/>
          <w:color w:val="auto"/>
          <w:sz w:val="24"/>
        </w:rPr>
        <w:t>___</w:t>
      </w:r>
    </w:p>
    <w:p w:rsidR="005A29DF" w:rsidRPr="00B41CD6" w:rsidRDefault="00471B5E" w:rsidP="00471B5E">
      <w:pPr>
        <w:pStyle w:val="Heading3"/>
        <w:spacing w:after="120" w:line="312" w:lineRule="auto"/>
        <w:jc w:val="left"/>
        <w:rPr>
          <w:rFonts w:asciiTheme="majorHAnsi" w:hAnsiTheme="majorHAnsi"/>
          <w:color w:val="auto"/>
          <w:sz w:val="20"/>
        </w:rPr>
      </w:pPr>
      <w:r w:rsidRPr="00471B5E">
        <w:rPr>
          <w:rFonts w:asciiTheme="majorHAnsi" w:hAnsiTheme="majorHAnsi"/>
          <w:i/>
          <w:color w:val="auto"/>
          <w:sz w:val="20"/>
        </w:rPr>
        <w:t xml:space="preserve">NO </w:t>
      </w:r>
      <w:r w:rsidR="005A29DF" w:rsidRPr="00471B5E">
        <w:rPr>
          <w:rFonts w:asciiTheme="majorHAnsi" w:hAnsiTheme="majorHAnsi"/>
          <w:i/>
          <w:color w:val="auto"/>
          <w:sz w:val="20"/>
        </w:rPr>
        <w:t>CONVERTIBLES</w:t>
      </w:r>
      <w:r w:rsidR="00D867BF" w:rsidRPr="00471B5E">
        <w:rPr>
          <w:rFonts w:asciiTheme="majorHAnsi" w:hAnsiTheme="majorHAnsi"/>
          <w:i/>
          <w:color w:val="auto"/>
          <w:sz w:val="20"/>
        </w:rPr>
        <w:t xml:space="preserve"> </w:t>
      </w:r>
      <w:r w:rsidRPr="00471B5E">
        <w:rPr>
          <w:rFonts w:asciiTheme="majorHAnsi" w:hAnsiTheme="majorHAnsi"/>
          <w:i/>
          <w:color w:val="auto"/>
          <w:sz w:val="20"/>
        </w:rPr>
        <w:t>PERMITTED</w:t>
      </w:r>
      <w:r w:rsidRPr="00B41CD6">
        <w:rPr>
          <w:rFonts w:asciiTheme="majorHAnsi" w:hAnsiTheme="majorHAnsi"/>
          <w:color w:val="auto"/>
          <w:sz w:val="20"/>
        </w:rPr>
        <w:t xml:space="preserve"> </w:t>
      </w:r>
      <w:r w:rsidR="00D867BF" w:rsidRPr="00B41CD6">
        <w:rPr>
          <w:rFonts w:asciiTheme="majorHAnsi" w:hAnsiTheme="majorHAnsi"/>
          <w:color w:val="auto"/>
          <w:sz w:val="20"/>
        </w:rPr>
        <w:t>(soft or hard-top</w:t>
      </w:r>
      <w:r>
        <w:rPr>
          <w:rFonts w:asciiTheme="majorHAnsi" w:hAnsiTheme="majorHAnsi"/>
          <w:color w:val="auto"/>
          <w:sz w:val="20"/>
        </w:rPr>
        <w:t xml:space="preserve">; </w:t>
      </w:r>
      <w:r w:rsidR="005A29DF" w:rsidRPr="00B41CD6">
        <w:rPr>
          <w:rFonts w:asciiTheme="majorHAnsi" w:hAnsiTheme="majorHAnsi"/>
          <w:color w:val="auto"/>
          <w:sz w:val="20"/>
        </w:rPr>
        <w:t>see footnote</w:t>
      </w:r>
      <w:r w:rsidR="005A29DF" w:rsidRPr="00B41CD6">
        <w:rPr>
          <w:rStyle w:val="FootnoteReference"/>
          <w:rFonts w:asciiTheme="majorHAnsi" w:hAnsiTheme="majorHAnsi"/>
          <w:color w:val="auto"/>
          <w:sz w:val="20"/>
        </w:rPr>
        <w:footnoteReference w:id="1"/>
      </w:r>
      <w:r w:rsidR="005A29DF" w:rsidRPr="00B41CD6">
        <w:rPr>
          <w:rFonts w:asciiTheme="majorHAnsi" w:hAnsiTheme="majorHAnsi"/>
          <w:color w:val="auto"/>
          <w:sz w:val="20"/>
        </w:rPr>
        <w:t>)</w:t>
      </w:r>
    </w:p>
    <w:p w:rsidR="00AD2F31" w:rsidRDefault="00B73471" w:rsidP="00471B5E">
      <w:pPr>
        <w:pStyle w:val="Heading3"/>
        <w:spacing w:after="120" w:line="312" w:lineRule="auto"/>
        <w:jc w:val="left"/>
        <w:rPr>
          <w:rFonts w:asciiTheme="majorHAnsi" w:hAnsiTheme="majorHAnsi"/>
          <w:color w:val="auto"/>
          <w:sz w:val="24"/>
        </w:rPr>
      </w:pPr>
      <w:r>
        <w:rPr>
          <w:rFonts w:asciiTheme="majorHAnsi" w:hAnsiTheme="majorHAnsi"/>
          <w:color w:val="auto"/>
          <w:sz w:val="24"/>
        </w:rPr>
        <w:t xml:space="preserve">Street Car: </w:t>
      </w:r>
      <w:r w:rsidR="005A29DF" w:rsidRPr="00BB5B05">
        <w:rPr>
          <w:rFonts w:asciiTheme="majorHAnsi" w:hAnsiTheme="majorHAnsi"/>
          <w:color w:val="auto"/>
          <w:sz w:val="24"/>
        </w:rPr>
        <w:t xml:space="preserve">Plate </w:t>
      </w:r>
      <w:proofErr w:type="gramStart"/>
      <w:r w:rsidR="005A29DF" w:rsidRPr="00BB5B05">
        <w:rPr>
          <w:rFonts w:asciiTheme="majorHAnsi" w:hAnsiTheme="majorHAnsi"/>
          <w:color w:val="auto"/>
          <w:sz w:val="24"/>
        </w:rPr>
        <w:t>#  _</w:t>
      </w:r>
      <w:proofErr w:type="gramEnd"/>
      <w:r w:rsidR="005A29DF" w:rsidRPr="00BB5B05">
        <w:rPr>
          <w:rFonts w:asciiTheme="majorHAnsi" w:hAnsiTheme="majorHAnsi"/>
          <w:color w:val="auto"/>
          <w:sz w:val="24"/>
        </w:rPr>
        <w:t>_________</w:t>
      </w:r>
      <w:r w:rsidR="006F08E6">
        <w:rPr>
          <w:rFonts w:asciiTheme="majorHAnsi" w:hAnsiTheme="majorHAnsi"/>
          <w:color w:val="auto"/>
          <w:sz w:val="24"/>
        </w:rPr>
        <w:t>_____</w:t>
      </w:r>
      <w:r w:rsidR="00471B5E">
        <w:rPr>
          <w:rFonts w:asciiTheme="majorHAnsi" w:hAnsiTheme="majorHAnsi"/>
          <w:color w:val="auto"/>
          <w:sz w:val="24"/>
        </w:rPr>
        <w:t>__</w:t>
      </w:r>
      <w:r w:rsidR="006F08E6" w:rsidRPr="00BB5B05">
        <w:rPr>
          <w:rFonts w:asciiTheme="majorHAnsi" w:hAnsiTheme="majorHAnsi"/>
          <w:color w:val="auto"/>
          <w:sz w:val="24"/>
        </w:rPr>
        <w:t>State</w:t>
      </w:r>
      <w:r w:rsidR="00AD2F31" w:rsidRPr="00BB5B05">
        <w:rPr>
          <w:rFonts w:asciiTheme="majorHAnsi" w:hAnsiTheme="majorHAnsi"/>
          <w:color w:val="auto"/>
          <w:sz w:val="24"/>
        </w:rPr>
        <w:t>/Provin</w:t>
      </w:r>
      <w:r>
        <w:rPr>
          <w:rFonts w:asciiTheme="majorHAnsi" w:hAnsiTheme="majorHAnsi"/>
          <w:color w:val="auto"/>
          <w:sz w:val="24"/>
        </w:rPr>
        <w:t>ce _______;</w:t>
      </w:r>
      <w:r w:rsidR="006E1F3B">
        <w:rPr>
          <w:rFonts w:asciiTheme="majorHAnsi" w:hAnsiTheme="majorHAnsi"/>
          <w:color w:val="auto"/>
          <w:sz w:val="24"/>
        </w:rPr>
        <w:t xml:space="preserve">  </w:t>
      </w:r>
      <w:r w:rsidR="005A29DF" w:rsidRPr="00BB5B05">
        <w:rPr>
          <w:rFonts w:asciiTheme="majorHAnsi" w:hAnsiTheme="majorHAnsi"/>
          <w:color w:val="auto"/>
          <w:sz w:val="24"/>
        </w:rPr>
        <w:t xml:space="preserve">Race Car: </w:t>
      </w:r>
      <w:r>
        <w:rPr>
          <w:rFonts w:asciiTheme="majorHAnsi" w:hAnsiTheme="majorHAnsi"/>
          <w:color w:val="auto"/>
          <w:sz w:val="24"/>
        </w:rPr>
        <w:t xml:space="preserve"> Comp. Number</w:t>
      </w:r>
      <w:r w:rsidR="00AD2F31" w:rsidRPr="00BB5B05">
        <w:rPr>
          <w:rFonts w:asciiTheme="majorHAnsi" w:hAnsiTheme="majorHAnsi"/>
          <w:color w:val="auto"/>
          <w:sz w:val="24"/>
        </w:rPr>
        <w:t>______</w:t>
      </w:r>
      <w:r>
        <w:rPr>
          <w:rFonts w:asciiTheme="majorHAnsi" w:hAnsiTheme="majorHAnsi"/>
          <w:color w:val="auto"/>
          <w:sz w:val="24"/>
        </w:rPr>
        <w:t>___</w:t>
      </w:r>
    </w:p>
    <w:tbl>
      <w:tblPr>
        <w:tblStyle w:val="TableGrid"/>
        <w:tblW w:w="0" w:type="auto"/>
        <w:tblCellMar>
          <w:top w:w="29" w:type="dxa"/>
          <w:left w:w="115" w:type="dxa"/>
          <w:bottom w:w="29" w:type="dxa"/>
          <w:right w:w="115" w:type="dxa"/>
        </w:tblCellMar>
        <w:tblLook w:val="01E0" w:firstRow="1" w:lastRow="1" w:firstColumn="1" w:lastColumn="1" w:noHBand="0" w:noVBand="0"/>
      </w:tblPr>
      <w:tblGrid>
        <w:gridCol w:w="3192"/>
        <w:gridCol w:w="1596"/>
        <w:gridCol w:w="1596"/>
        <w:gridCol w:w="1596"/>
        <w:gridCol w:w="1596"/>
      </w:tblGrid>
      <w:tr w:rsidR="004D7BC1" w:rsidRPr="005D3D8E" w:rsidTr="00D867BF">
        <w:trPr>
          <w:trHeight w:val="807"/>
        </w:trPr>
        <w:tc>
          <w:tcPr>
            <w:tcW w:w="9576" w:type="dxa"/>
            <w:gridSpan w:val="5"/>
            <w:vAlign w:val="center"/>
          </w:tcPr>
          <w:p w:rsidR="004D7BC1" w:rsidRPr="00BB5B05" w:rsidRDefault="00305C5B" w:rsidP="00612039">
            <w:pPr>
              <w:rPr>
                <w:rFonts w:asciiTheme="majorHAnsi" w:hAnsiTheme="majorHAnsi"/>
                <w:b/>
                <w:i/>
              </w:rPr>
            </w:pPr>
            <w:r w:rsidRPr="006F08E6">
              <w:rPr>
                <w:rFonts w:asciiTheme="majorHAnsi" w:hAnsiTheme="majorHAnsi"/>
                <w:b/>
                <w:i/>
                <w:sz w:val="24"/>
              </w:rPr>
              <w:t xml:space="preserve">Tech Inspectors:  </w:t>
            </w:r>
            <w:r w:rsidR="00AD2F31" w:rsidRPr="006F08E6">
              <w:rPr>
                <w:rFonts w:asciiTheme="majorHAnsi" w:hAnsiTheme="majorHAnsi"/>
                <w:b/>
                <w:i/>
                <w:sz w:val="24"/>
              </w:rPr>
              <w:t xml:space="preserve">Please </w:t>
            </w:r>
            <w:r w:rsidRPr="006F08E6">
              <w:rPr>
                <w:rFonts w:asciiTheme="majorHAnsi" w:hAnsiTheme="majorHAnsi"/>
                <w:b/>
                <w:i/>
                <w:sz w:val="24"/>
              </w:rPr>
              <w:t>write “Y” or “N”, “</w:t>
            </w:r>
            <w:r w:rsidR="0051249A">
              <w:rPr>
                <w:rFonts w:asciiTheme="majorHAnsi" w:hAnsiTheme="majorHAnsi"/>
                <w:b/>
                <w:i/>
                <w:sz w:val="24"/>
              </w:rPr>
              <w:t>P</w:t>
            </w:r>
            <w:r w:rsidRPr="006F08E6">
              <w:rPr>
                <w:rFonts w:asciiTheme="majorHAnsi" w:hAnsiTheme="majorHAnsi"/>
                <w:b/>
                <w:i/>
                <w:sz w:val="24"/>
              </w:rPr>
              <w:t>” or “</w:t>
            </w:r>
            <w:r w:rsidR="0051249A">
              <w:rPr>
                <w:rFonts w:asciiTheme="majorHAnsi" w:hAnsiTheme="majorHAnsi"/>
                <w:b/>
                <w:i/>
                <w:sz w:val="24"/>
              </w:rPr>
              <w:t>F</w:t>
            </w:r>
            <w:r w:rsidRPr="006F08E6">
              <w:rPr>
                <w:rFonts w:asciiTheme="majorHAnsi" w:hAnsiTheme="majorHAnsi"/>
                <w:b/>
                <w:i/>
                <w:sz w:val="24"/>
              </w:rPr>
              <w:t xml:space="preserve">”, to indicate pass/fail.  </w:t>
            </w:r>
            <w:r w:rsidR="0051249A">
              <w:rPr>
                <w:rFonts w:asciiTheme="majorHAnsi" w:hAnsiTheme="majorHAnsi"/>
                <w:b/>
                <w:i/>
                <w:sz w:val="24"/>
              </w:rPr>
              <w:t>Please a</w:t>
            </w:r>
            <w:r w:rsidR="00AD2F31" w:rsidRPr="006F08E6">
              <w:rPr>
                <w:rFonts w:asciiTheme="majorHAnsi" w:hAnsiTheme="majorHAnsi"/>
                <w:b/>
                <w:i/>
                <w:sz w:val="24"/>
              </w:rPr>
              <w:t>dd comments as necessary</w:t>
            </w:r>
            <w:r w:rsidRPr="006F08E6">
              <w:rPr>
                <w:rFonts w:asciiTheme="majorHAnsi" w:hAnsiTheme="majorHAnsi"/>
                <w:b/>
                <w:i/>
                <w:sz w:val="24"/>
              </w:rPr>
              <w:t>.</w:t>
            </w:r>
          </w:p>
        </w:tc>
      </w:tr>
      <w:tr w:rsidR="004D7BC1" w:rsidRPr="005D3D8E">
        <w:tc>
          <w:tcPr>
            <w:tcW w:w="3192" w:type="dxa"/>
          </w:tcPr>
          <w:p w:rsidR="004D7BC1" w:rsidRPr="00BB5B05" w:rsidRDefault="00253AB4" w:rsidP="00612039">
            <w:pPr>
              <w:rPr>
                <w:rFonts w:cs="Arial"/>
              </w:rPr>
            </w:pPr>
            <w:r w:rsidRPr="00BB5B05">
              <w:rPr>
                <w:rFonts w:cs="Arial"/>
                <w:b/>
                <w:bCs/>
                <w:sz w:val="22"/>
              </w:rPr>
              <w:t>Tires</w:t>
            </w:r>
          </w:p>
        </w:tc>
        <w:tc>
          <w:tcPr>
            <w:tcW w:w="6384" w:type="dxa"/>
            <w:gridSpan w:val="4"/>
          </w:tcPr>
          <w:p w:rsidR="004D7BC1" w:rsidRPr="00366316" w:rsidRDefault="0051249A" w:rsidP="00612039">
            <w:pPr>
              <w:rPr>
                <w:rFonts w:cs="Arial"/>
                <w:b/>
                <w:i/>
              </w:rPr>
            </w:pPr>
            <w:r>
              <w:rPr>
                <w:rFonts w:cs="Arial"/>
                <w:b/>
                <w:i/>
              </w:rPr>
              <w:t>P</w:t>
            </w:r>
            <w:r w:rsidR="00366316">
              <w:rPr>
                <w:rFonts w:cs="Arial"/>
                <w:b/>
                <w:i/>
              </w:rPr>
              <w:t xml:space="preserve"> </w:t>
            </w:r>
            <w:r w:rsidR="00366316" w:rsidRPr="00366316">
              <w:rPr>
                <w:rFonts w:cs="Arial"/>
                <w:b/>
                <w:i/>
              </w:rPr>
              <w:t>= Pass   F = Fail</w:t>
            </w:r>
            <w:r w:rsidR="00492608" w:rsidRPr="00366316">
              <w:rPr>
                <w:rFonts w:cs="Arial"/>
                <w:b/>
                <w:i/>
              </w:rPr>
              <w:t xml:space="preserve"> </w:t>
            </w:r>
          </w:p>
        </w:tc>
      </w:tr>
      <w:tr w:rsidR="004D7BC1" w:rsidRPr="005D3D8E">
        <w:trPr>
          <w:trHeight w:val="177"/>
        </w:trPr>
        <w:tc>
          <w:tcPr>
            <w:tcW w:w="3192" w:type="dxa"/>
          </w:tcPr>
          <w:p w:rsidR="004D7BC1" w:rsidRPr="00BB5B05" w:rsidRDefault="004D7BC1" w:rsidP="00612039">
            <w:pPr>
              <w:pStyle w:val="Level2Skills"/>
              <w:ind w:left="0"/>
              <w:rPr>
                <w:rFonts w:cs="Arial"/>
              </w:rPr>
            </w:pPr>
          </w:p>
        </w:tc>
        <w:tc>
          <w:tcPr>
            <w:tcW w:w="1596" w:type="dxa"/>
            <w:shd w:val="clear" w:color="auto" w:fill="auto"/>
          </w:tcPr>
          <w:p w:rsidR="004D7BC1" w:rsidRPr="00BB5B05" w:rsidRDefault="001A6E29" w:rsidP="00612039">
            <w:pPr>
              <w:jc w:val="center"/>
              <w:rPr>
                <w:rFonts w:cs="Arial"/>
                <w:i/>
              </w:rPr>
            </w:pPr>
            <w:r w:rsidRPr="00BB5B05">
              <w:rPr>
                <w:rFonts w:cs="Arial"/>
                <w:i/>
              </w:rPr>
              <w:t>LF</w:t>
            </w:r>
          </w:p>
        </w:tc>
        <w:tc>
          <w:tcPr>
            <w:tcW w:w="1596" w:type="dxa"/>
            <w:shd w:val="clear" w:color="auto" w:fill="auto"/>
          </w:tcPr>
          <w:p w:rsidR="004D7BC1" w:rsidRPr="00BB5B05" w:rsidRDefault="001A6E29" w:rsidP="00612039">
            <w:pPr>
              <w:jc w:val="center"/>
              <w:rPr>
                <w:rFonts w:cs="Arial"/>
                <w:i/>
              </w:rPr>
            </w:pPr>
            <w:r w:rsidRPr="00BB5B05">
              <w:rPr>
                <w:rFonts w:cs="Arial"/>
                <w:i/>
              </w:rPr>
              <w:t>RF</w:t>
            </w:r>
          </w:p>
        </w:tc>
        <w:tc>
          <w:tcPr>
            <w:tcW w:w="1596" w:type="dxa"/>
            <w:shd w:val="clear" w:color="auto" w:fill="auto"/>
          </w:tcPr>
          <w:p w:rsidR="004D7BC1" w:rsidRPr="00BB5B05" w:rsidRDefault="001A6E29" w:rsidP="00612039">
            <w:pPr>
              <w:jc w:val="center"/>
              <w:rPr>
                <w:rFonts w:cs="Arial"/>
                <w:i/>
              </w:rPr>
            </w:pPr>
            <w:r w:rsidRPr="00BB5B05">
              <w:rPr>
                <w:rFonts w:cs="Arial"/>
                <w:i/>
              </w:rPr>
              <w:t>LR</w:t>
            </w:r>
          </w:p>
        </w:tc>
        <w:tc>
          <w:tcPr>
            <w:tcW w:w="1596" w:type="dxa"/>
            <w:shd w:val="clear" w:color="auto" w:fill="auto"/>
          </w:tcPr>
          <w:p w:rsidR="004D7BC1" w:rsidRPr="00BB5B05" w:rsidRDefault="001A6E29" w:rsidP="00612039">
            <w:pPr>
              <w:jc w:val="center"/>
              <w:rPr>
                <w:rFonts w:cs="Arial"/>
                <w:i/>
              </w:rPr>
            </w:pPr>
            <w:r w:rsidRPr="00BB5B05">
              <w:rPr>
                <w:rFonts w:cs="Arial"/>
                <w:i/>
              </w:rPr>
              <w:t>RR</w:t>
            </w:r>
          </w:p>
        </w:tc>
      </w:tr>
      <w:tr w:rsidR="00B73471" w:rsidRPr="005D3D8E">
        <w:trPr>
          <w:trHeight w:val="404"/>
        </w:trPr>
        <w:tc>
          <w:tcPr>
            <w:tcW w:w="3192" w:type="dxa"/>
            <w:vAlign w:val="center"/>
          </w:tcPr>
          <w:p w:rsidR="00B73471" w:rsidRPr="00BB5B05" w:rsidRDefault="00A24A78" w:rsidP="00A24A78">
            <w:pPr>
              <w:pStyle w:val="Level2Skills"/>
              <w:ind w:left="0"/>
              <w:rPr>
                <w:rFonts w:cs="Arial"/>
              </w:rPr>
            </w:pPr>
            <w:r>
              <w:rPr>
                <w:rFonts w:cs="Arial"/>
              </w:rPr>
              <w:t>Brand, Model, UTQG rating</w:t>
            </w:r>
          </w:p>
        </w:tc>
        <w:tc>
          <w:tcPr>
            <w:tcW w:w="1596" w:type="dxa"/>
            <w:shd w:val="clear" w:color="auto" w:fill="auto"/>
            <w:vAlign w:val="center"/>
          </w:tcPr>
          <w:p w:rsidR="00B73471" w:rsidRPr="00BB5B05" w:rsidRDefault="00B73471" w:rsidP="006B697D">
            <w:pPr>
              <w:jc w:val="center"/>
              <w:rPr>
                <w:rFonts w:cs="Arial"/>
              </w:rPr>
            </w:pPr>
          </w:p>
        </w:tc>
        <w:tc>
          <w:tcPr>
            <w:tcW w:w="1596" w:type="dxa"/>
            <w:shd w:val="clear" w:color="auto" w:fill="auto"/>
            <w:vAlign w:val="center"/>
          </w:tcPr>
          <w:p w:rsidR="00B73471" w:rsidRPr="00BB5B05" w:rsidRDefault="00B73471" w:rsidP="006B697D">
            <w:pPr>
              <w:jc w:val="center"/>
              <w:rPr>
                <w:rFonts w:cs="Arial"/>
              </w:rPr>
            </w:pPr>
          </w:p>
        </w:tc>
        <w:tc>
          <w:tcPr>
            <w:tcW w:w="1596" w:type="dxa"/>
            <w:shd w:val="clear" w:color="auto" w:fill="auto"/>
            <w:vAlign w:val="center"/>
          </w:tcPr>
          <w:p w:rsidR="00B73471" w:rsidRPr="00BB5B05" w:rsidRDefault="00B73471" w:rsidP="006B697D">
            <w:pPr>
              <w:jc w:val="center"/>
              <w:rPr>
                <w:rFonts w:cs="Arial"/>
              </w:rPr>
            </w:pPr>
          </w:p>
        </w:tc>
        <w:tc>
          <w:tcPr>
            <w:tcW w:w="1596" w:type="dxa"/>
            <w:shd w:val="clear" w:color="auto" w:fill="auto"/>
            <w:vAlign w:val="center"/>
          </w:tcPr>
          <w:p w:rsidR="00B73471" w:rsidRPr="00BB5B05" w:rsidRDefault="00B73471" w:rsidP="006B697D">
            <w:pPr>
              <w:jc w:val="center"/>
              <w:rPr>
                <w:rFonts w:cs="Arial"/>
              </w:rPr>
            </w:pPr>
          </w:p>
        </w:tc>
      </w:tr>
      <w:tr w:rsidR="00B73471" w:rsidRPr="005D3D8E">
        <w:trPr>
          <w:trHeight w:val="404"/>
        </w:trPr>
        <w:tc>
          <w:tcPr>
            <w:tcW w:w="3192" w:type="dxa"/>
            <w:vAlign w:val="center"/>
          </w:tcPr>
          <w:p w:rsidR="00B73471" w:rsidRPr="00BB5B05" w:rsidRDefault="00A24A78" w:rsidP="00A24A78">
            <w:pPr>
              <w:pStyle w:val="Level2Skills"/>
              <w:ind w:left="0"/>
              <w:rPr>
                <w:rFonts w:cs="Arial"/>
              </w:rPr>
            </w:pPr>
            <w:r w:rsidRPr="00BB5B05">
              <w:rPr>
                <w:rFonts w:cs="Arial"/>
              </w:rPr>
              <w:t>Speed Rating</w:t>
            </w:r>
            <w:r>
              <w:rPr>
                <w:rFonts w:cs="Arial"/>
              </w:rPr>
              <w:t>: H or higher</w:t>
            </w:r>
            <w:r w:rsidRPr="00BB5B05">
              <w:rPr>
                <w:rFonts w:cs="Arial"/>
              </w:rPr>
              <w:t xml:space="preserve"> </w:t>
            </w: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r>
      <w:tr w:rsidR="00B73471" w:rsidRPr="005D3D8E">
        <w:trPr>
          <w:trHeight w:val="404"/>
        </w:trPr>
        <w:tc>
          <w:tcPr>
            <w:tcW w:w="3192" w:type="dxa"/>
            <w:vAlign w:val="center"/>
          </w:tcPr>
          <w:p w:rsidR="00B73471" w:rsidRPr="00BB5B05" w:rsidRDefault="00A24A78" w:rsidP="00612039">
            <w:pPr>
              <w:pStyle w:val="Level2Skills"/>
              <w:ind w:left="0"/>
              <w:rPr>
                <w:rFonts w:cs="Arial"/>
              </w:rPr>
            </w:pPr>
            <w:r>
              <w:rPr>
                <w:rFonts w:cs="Arial"/>
              </w:rPr>
              <w:t>Size</w:t>
            </w: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r>
      <w:tr w:rsidR="00B73471" w:rsidRPr="005D3D8E">
        <w:trPr>
          <w:trHeight w:val="404"/>
        </w:trPr>
        <w:tc>
          <w:tcPr>
            <w:tcW w:w="3192" w:type="dxa"/>
            <w:vAlign w:val="center"/>
          </w:tcPr>
          <w:p w:rsidR="00B73471" w:rsidRPr="00BB5B05" w:rsidRDefault="00A24A78" w:rsidP="00BD2EA3">
            <w:pPr>
              <w:pStyle w:val="Level2Skills"/>
              <w:ind w:left="0"/>
              <w:rPr>
                <w:rFonts w:cs="Arial"/>
              </w:rPr>
            </w:pPr>
            <w:r w:rsidRPr="00BB5B05">
              <w:rPr>
                <w:rFonts w:cs="Arial"/>
              </w:rPr>
              <w:lastRenderedPageBreak/>
              <w:t>Tread</w:t>
            </w:r>
            <w:r>
              <w:rPr>
                <w:rFonts w:cs="Arial"/>
              </w:rPr>
              <w:t>: &gt; 3/32”; evenly worn</w:t>
            </w: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r>
      <w:tr w:rsidR="00B73471" w:rsidRPr="005D3D8E">
        <w:trPr>
          <w:trHeight w:val="404"/>
        </w:trPr>
        <w:tc>
          <w:tcPr>
            <w:tcW w:w="3192" w:type="dxa"/>
            <w:vAlign w:val="center"/>
          </w:tcPr>
          <w:p w:rsidR="00B73471" w:rsidRPr="00BB5B05" w:rsidRDefault="00BD2EA3" w:rsidP="00BD2EA3">
            <w:pPr>
              <w:pStyle w:val="Level2Skills"/>
              <w:ind w:left="0"/>
              <w:rPr>
                <w:rFonts w:cs="Arial"/>
              </w:rPr>
            </w:pPr>
            <w:r>
              <w:rPr>
                <w:rFonts w:cs="Arial"/>
              </w:rPr>
              <w:t xml:space="preserve">Condition (P/F):  </w:t>
            </w:r>
            <w:r w:rsidR="00B73471">
              <w:rPr>
                <w:rFonts w:cs="Arial"/>
              </w:rPr>
              <w:t xml:space="preserve">NO </w:t>
            </w:r>
            <w:r w:rsidR="00B73471" w:rsidRPr="00BB5B05">
              <w:rPr>
                <w:rFonts w:cs="Arial"/>
              </w:rPr>
              <w:t xml:space="preserve">Patches, plugs, </w:t>
            </w:r>
            <w:r w:rsidR="00B73471">
              <w:rPr>
                <w:rFonts w:cs="Arial"/>
              </w:rPr>
              <w:t xml:space="preserve">exposed cord, </w:t>
            </w:r>
            <w:r>
              <w:rPr>
                <w:rFonts w:cs="Arial"/>
              </w:rPr>
              <w:t>cuts, dry-rot, etc.</w:t>
            </w: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c>
          <w:tcPr>
            <w:tcW w:w="1596" w:type="dxa"/>
            <w:shd w:val="clear" w:color="auto" w:fill="auto"/>
            <w:vAlign w:val="center"/>
          </w:tcPr>
          <w:p w:rsidR="00B73471" w:rsidRPr="00BB5B05" w:rsidRDefault="00B73471" w:rsidP="00612039">
            <w:pPr>
              <w:jc w:val="center"/>
              <w:rPr>
                <w:rFonts w:cs="Arial"/>
              </w:rPr>
            </w:pPr>
          </w:p>
        </w:tc>
      </w:tr>
    </w:tbl>
    <w:p w:rsidR="00492608" w:rsidRDefault="00492608"/>
    <w:tbl>
      <w:tblPr>
        <w:tblStyle w:val="TableGrid"/>
        <w:tblW w:w="0" w:type="auto"/>
        <w:tblCellMar>
          <w:top w:w="29" w:type="dxa"/>
          <w:left w:w="115" w:type="dxa"/>
          <w:bottom w:w="29" w:type="dxa"/>
          <w:right w:w="115" w:type="dxa"/>
        </w:tblCellMar>
        <w:tblLook w:val="01E0" w:firstRow="1" w:lastRow="1" w:firstColumn="1" w:lastColumn="1" w:noHBand="0" w:noVBand="0"/>
      </w:tblPr>
      <w:tblGrid>
        <w:gridCol w:w="3192"/>
        <w:gridCol w:w="793"/>
        <w:gridCol w:w="810"/>
        <w:gridCol w:w="4770"/>
      </w:tblGrid>
      <w:tr w:rsidR="00492608" w:rsidRPr="005D3D8E" w:rsidTr="008F3A64">
        <w:tc>
          <w:tcPr>
            <w:tcW w:w="3192" w:type="dxa"/>
          </w:tcPr>
          <w:p w:rsidR="00492608" w:rsidRPr="00A2143B" w:rsidRDefault="00492608" w:rsidP="00366316">
            <w:pPr>
              <w:keepNext/>
              <w:keepLines/>
              <w:rPr>
                <w:sz w:val="22"/>
              </w:rPr>
            </w:pPr>
            <w:r w:rsidRPr="00A2143B">
              <w:rPr>
                <w:b/>
                <w:bCs/>
                <w:sz w:val="22"/>
              </w:rPr>
              <w:t xml:space="preserve">Wheels and </w:t>
            </w:r>
            <w:r w:rsidR="00366316">
              <w:rPr>
                <w:b/>
                <w:bCs/>
                <w:sz w:val="22"/>
              </w:rPr>
              <w:t>Bearings</w:t>
            </w:r>
          </w:p>
        </w:tc>
        <w:tc>
          <w:tcPr>
            <w:tcW w:w="793" w:type="dxa"/>
            <w:vAlign w:val="center"/>
          </w:tcPr>
          <w:p w:rsidR="00492608" w:rsidRPr="004D7BC1" w:rsidRDefault="00366316" w:rsidP="008F3A64">
            <w:pPr>
              <w:jc w:val="center"/>
              <w:rPr>
                <w:i/>
              </w:rPr>
            </w:pPr>
            <w:r>
              <w:rPr>
                <w:i/>
              </w:rPr>
              <w:t>P</w:t>
            </w:r>
          </w:p>
        </w:tc>
        <w:tc>
          <w:tcPr>
            <w:tcW w:w="810" w:type="dxa"/>
            <w:vAlign w:val="center"/>
          </w:tcPr>
          <w:p w:rsidR="00492608" w:rsidRPr="004D7BC1" w:rsidRDefault="00366316" w:rsidP="008F3A64">
            <w:pPr>
              <w:jc w:val="center"/>
              <w:rPr>
                <w:i/>
              </w:rPr>
            </w:pPr>
            <w:r>
              <w:rPr>
                <w:i/>
              </w:rPr>
              <w:t>F</w:t>
            </w:r>
          </w:p>
        </w:tc>
        <w:tc>
          <w:tcPr>
            <w:tcW w:w="4770" w:type="dxa"/>
          </w:tcPr>
          <w:p w:rsidR="00492608" w:rsidRPr="004D7BC1" w:rsidRDefault="008F3A64" w:rsidP="006B670D">
            <w:pPr>
              <w:rPr>
                <w:i/>
              </w:rPr>
            </w:pPr>
            <w:r>
              <w:rPr>
                <w:i/>
              </w:rPr>
              <w:t>Comments</w:t>
            </w:r>
          </w:p>
        </w:tc>
      </w:tr>
      <w:tr w:rsidR="00492608" w:rsidRPr="005D3D8E" w:rsidTr="008F3A64">
        <w:trPr>
          <w:trHeight w:val="404"/>
        </w:trPr>
        <w:tc>
          <w:tcPr>
            <w:tcW w:w="3192" w:type="dxa"/>
            <w:vAlign w:val="center"/>
          </w:tcPr>
          <w:p w:rsidR="00492608" w:rsidRDefault="00492608" w:rsidP="00D867BF">
            <w:pPr>
              <w:pStyle w:val="Level2Skills"/>
              <w:keepNext/>
              <w:keepLines/>
            </w:pPr>
            <w:r>
              <w:t xml:space="preserve">Wheels: </w:t>
            </w:r>
            <w:r w:rsidR="00F67A8E">
              <w:t xml:space="preserve">proper offset, </w:t>
            </w:r>
            <w:r>
              <w:t>not cracked, bent, out of balance</w:t>
            </w:r>
            <w:r w:rsidR="007E2355">
              <w:t>; bolts/nuts ok</w:t>
            </w:r>
            <w:r w:rsidR="00F67A8E">
              <w:t>, torqued to spec.</w:t>
            </w:r>
          </w:p>
        </w:tc>
        <w:tc>
          <w:tcPr>
            <w:tcW w:w="793" w:type="dxa"/>
            <w:vAlign w:val="center"/>
          </w:tcPr>
          <w:p w:rsidR="00492608" w:rsidRPr="005D3D8E" w:rsidRDefault="00492608" w:rsidP="008F3A64">
            <w:pPr>
              <w:jc w:val="center"/>
            </w:pPr>
          </w:p>
        </w:tc>
        <w:tc>
          <w:tcPr>
            <w:tcW w:w="810" w:type="dxa"/>
            <w:vAlign w:val="center"/>
          </w:tcPr>
          <w:p w:rsidR="00492608" w:rsidRPr="005D3D8E" w:rsidRDefault="00492608" w:rsidP="008F3A64">
            <w:pPr>
              <w:jc w:val="center"/>
            </w:pPr>
          </w:p>
        </w:tc>
        <w:tc>
          <w:tcPr>
            <w:tcW w:w="4770" w:type="dxa"/>
          </w:tcPr>
          <w:p w:rsidR="00492608" w:rsidRPr="005D3D8E" w:rsidRDefault="00492608" w:rsidP="001A6E29">
            <w:pPr>
              <w:jc w:val="center"/>
            </w:pPr>
          </w:p>
        </w:tc>
      </w:tr>
      <w:tr w:rsidR="00492608" w:rsidRPr="005D3D8E" w:rsidTr="008F3A64">
        <w:trPr>
          <w:trHeight w:val="404"/>
        </w:trPr>
        <w:tc>
          <w:tcPr>
            <w:tcW w:w="3192" w:type="dxa"/>
            <w:vAlign w:val="center"/>
          </w:tcPr>
          <w:p w:rsidR="00492608" w:rsidRPr="005D3D8E" w:rsidRDefault="00492608" w:rsidP="00591D11">
            <w:pPr>
              <w:pStyle w:val="Level2Skills"/>
            </w:pPr>
            <w:r>
              <w:t>Bearings: not loose, binding, whining</w:t>
            </w:r>
            <w:r w:rsidR="00F67A8E">
              <w:t>, leaking.</w:t>
            </w:r>
          </w:p>
        </w:tc>
        <w:tc>
          <w:tcPr>
            <w:tcW w:w="793" w:type="dxa"/>
            <w:vAlign w:val="center"/>
          </w:tcPr>
          <w:p w:rsidR="00492608" w:rsidRPr="005D3D8E" w:rsidRDefault="00492608" w:rsidP="008F3A64">
            <w:pPr>
              <w:jc w:val="center"/>
            </w:pPr>
          </w:p>
        </w:tc>
        <w:tc>
          <w:tcPr>
            <w:tcW w:w="810" w:type="dxa"/>
            <w:vAlign w:val="center"/>
          </w:tcPr>
          <w:p w:rsidR="00492608" w:rsidRPr="005D3D8E" w:rsidRDefault="00492608" w:rsidP="008F3A64">
            <w:pPr>
              <w:jc w:val="center"/>
            </w:pPr>
          </w:p>
        </w:tc>
        <w:tc>
          <w:tcPr>
            <w:tcW w:w="4770" w:type="dxa"/>
          </w:tcPr>
          <w:p w:rsidR="00492608" w:rsidRPr="005D3D8E" w:rsidRDefault="00492608" w:rsidP="006B670D"/>
        </w:tc>
      </w:tr>
      <w:tr w:rsidR="00492608" w:rsidRPr="001A6E29" w:rsidTr="001844D2">
        <w:trPr>
          <w:cantSplit/>
          <w:trHeight w:val="666"/>
        </w:trPr>
        <w:tc>
          <w:tcPr>
            <w:tcW w:w="3192" w:type="dxa"/>
          </w:tcPr>
          <w:p w:rsidR="00492608" w:rsidRDefault="00492608" w:rsidP="001844D2">
            <w:pPr>
              <w:keepNext/>
              <w:keepLines/>
              <w:rPr>
                <w:b/>
                <w:bCs/>
                <w:sz w:val="22"/>
              </w:rPr>
            </w:pPr>
            <w:r w:rsidRPr="00A2143B">
              <w:rPr>
                <w:b/>
                <w:bCs/>
                <w:sz w:val="22"/>
              </w:rPr>
              <w:t>Brakes</w:t>
            </w:r>
          </w:p>
          <w:p w:rsidR="001844D2" w:rsidRPr="001844D2" w:rsidRDefault="001844D2" w:rsidP="00A24A78">
            <w:pPr>
              <w:keepNext/>
              <w:keepLines/>
              <w:ind w:left="540" w:hanging="540"/>
              <w:rPr>
                <w:bCs/>
                <w:i/>
              </w:rPr>
            </w:pPr>
            <w:r w:rsidRPr="001844D2">
              <w:rPr>
                <w:bCs/>
                <w:i/>
                <w:sz w:val="18"/>
              </w:rPr>
              <w:t xml:space="preserve">Note: </w:t>
            </w:r>
            <w:r w:rsidRPr="00612039">
              <w:rPr>
                <w:b/>
                <w:bCs/>
                <w:i/>
                <w:sz w:val="18"/>
                <w:u w:val="single"/>
              </w:rPr>
              <w:t>Must be mounted  on vehicle</w:t>
            </w:r>
            <w:r w:rsidRPr="001844D2">
              <w:rPr>
                <w:bCs/>
                <w:i/>
                <w:sz w:val="18"/>
                <w:u w:val="single"/>
              </w:rPr>
              <w:t xml:space="preserve"> at track check-in</w:t>
            </w:r>
          </w:p>
        </w:tc>
        <w:tc>
          <w:tcPr>
            <w:tcW w:w="793" w:type="dxa"/>
            <w:vAlign w:val="center"/>
          </w:tcPr>
          <w:p w:rsidR="00492608" w:rsidRPr="001844D2" w:rsidRDefault="001844D2" w:rsidP="001844D2">
            <w:pPr>
              <w:jc w:val="center"/>
              <w:rPr>
                <w:i/>
              </w:rPr>
            </w:pPr>
            <w:r w:rsidRPr="001844D2">
              <w:rPr>
                <w:i/>
              </w:rPr>
              <w:t>P</w:t>
            </w:r>
          </w:p>
        </w:tc>
        <w:tc>
          <w:tcPr>
            <w:tcW w:w="810" w:type="dxa"/>
            <w:vAlign w:val="center"/>
          </w:tcPr>
          <w:p w:rsidR="00492608" w:rsidRPr="001844D2" w:rsidRDefault="001844D2" w:rsidP="001844D2">
            <w:pPr>
              <w:jc w:val="center"/>
              <w:rPr>
                <w:i/>
              </w:rPr>
            </w:pPr>
            <w:r w:rsidRPr="001844D2">
              <w:rPr>
                <w:i/>
              </w:rPr>
              <w:t>F</w:t>
            </w:r>
          </w:p>
        </w:tc>
        <w:tc>
          <w:tcPr>
            <w:tcW w:w="4770" w:type="dxa"/>
          </w:tcPr>
          <w:p w:rsidR="00492608" w:rsidRPr="001844D2" w:rsidRDefault="001844D2" w:rsidP="001844D2">
            <w:pPr>
              <w:rPr>
                <w:i/>
              </w:rPr>
            </w:pPr>
            <w:r w:rsidRPr="001844D2">
              <w:rPr>
                <w:i/>
              </w:rPr>
              <w:t>Comments</w:t>
            </w:r>
          </w:p>
        </w:tc>
      </w:tr>
      <w:tr w:rsidR="00492608" w:rsidRPr="005D3D8E" w:rsidTr="000D3536">
        <w:trPr>
          <w:cantSplit/>
          <w:trHeight w:val="404"/>
        </w:trPr>
        <w:tc>
          <w:tcPr>
            <w:tcW w:w="3192" w:type="dxa"/>
            <w:vAlign w:val="center"/>
          </w:tcPr>
          <w:p w:rsidR="00492608" w:rsidRPr="005D3D8E" w:rsidRDefault="00492608" w:rsidP="001844D2">
            <w:pPr>
              <w:pStyle w:val="Level2Skills"/>
              <w:keepNext/>
              <w:keepLines/>
            </w:pPr>
            <w:r w:rsidRPr="008F3A64">
              <w:rPr>
                <w:b/>
              </w:rPr>
              <w:t>Pads</w:t>
            </w:r>
            <w:r>
              <w:t xml:space="preserve">: </w:t>
            </w:r>
            <w:r w:rsidR="00F67A8E">
              <w:t>minimum</w:t>
            </w:r>
            <w:r w:rsidR="001844D2">
              <w:t xml:space="preserve"> thickness</w:t>
            </w:r>
            <w:r w:rsidR="00F67A8E">
              <w:t xml:space="preserve"> &gt;50% </w:t>
            </w:r>
            <w:r w:rsidR="001844D2" w:rsidRPr="00612039">
              <w:rPr>
                <w:b/>
                <w:u w:val="single"/>
              </w:rPr>
              <w:t>required</w:t>
            </w:r>
            <w:r w:rsidR="001844D2">
              <w:t xml:space="preserve"> (all types)</w:t>
            </w:r>
          </w:p>
        </w:tc>
        <w:tc>
          <w:tcPr>
            <w:tcW w:w="793" w:type="dxa"/>
            <w:vAlign w:val="center"/>
          </w:tcPr>
          <w:p w:rsidR="00492608" w:rsidRPr="005D3D8E" w:rsidRDefault="00492608" w:rsidP="000D3536">
            <w:pPr>
              <w:keepNext/>
              <w:keepLines/>
              <w:jc w:val="center"/>
            </w:pPr>
          </w:p>
        </w:tc>
        <w:tc>
          <w:tcPr>
            <w:tcW w:w="810" w:type="dxa"/>
            <w:vAlign w:val="center"/>
          </w:tcPr>
          <w:p w:rsidR="00492608" w:rsidRPr="005D3D8E" w:rsidRDefault="00492608" w:rsidP="000D3536">
            <w:pPr>
              <w:keepNext/>
              <w:keepLines/>
              <w:jc w:val="center"/>
            </w:pPr>
          </w:p>
        </w:tc>
        <w:tc>
          <w:tcPr>
            <w:tcW w:w="4770" w:type="dxa"/>
          </w:tcPr>
          <w:p w:rsidR="00492608" w:rsidRPr="005D3D8E" w:rsidRDefault="00492608" w:rsidP="000D3536">
            <w:pPr>
              <w:keepNext/>
              <w:keepLines/>
            </w:pPr>
          </w:p>
        </w:tc>
      </w:tr>
      <w:tr w:rsidR="00492608" w:rsidRPr="005D3D8E" w:rsidTr="008F3A64">
        <w:trPr>
          <w:trHeight w:val="404"/>
        </w:trPr>
        <w:tc>
          <w:tcPr>
            <w:tcW w:w="3192" w:type="dxa"/>
            <w:vAlign w:val="center"/>
          </w:tcPr>
          <w:p w:rsidR="00492608" w:rsidRDefault="00492608" w:rsidP="007E2355">
            <w:pPr>
              <w:pStyle w:val="Level2Skills"/>
            </w:pPr>
            <w:r w:rsidRPr="008F3A64">
              <w:rPr>
                <w:b/>
              </w:rPr>
              <w:t>Rotors</w:t>
            </w:r>
            <w:r w:rsidR="00F67A8E">
              <w:rPr>
                <w:b/>
              </w:rPr>
              <w:t>/drums</w:t>
            </w:r>
            <w:r w:rsidR="007E2355">
              <w:t xml:space="preserve">: no deep scoring, </w:t>
            </w:r>
            <w:r>
              <w:t>pitting, cracks. Exceed min. thickness</w:t>
            </w:r>
          </w:p>
        </w:tc>
        <w:tc>
          <w:tcPr>
            <w:tcW w:w="793" w:type="dxa"/>
            <w:vAlign w:val="center"/>
          </w:tcPr>
          <w:p w:rsidR="00492608" w:rsidRPr="005D3D8E" w:rsidRDefault="00492608" w:rsidP="008F3A64">
            <w:pPr>
              <w:jc w:val="center"/>
            </w:pPr>
          </w:p>
        </w:tc>
        <w:tc>
          <w:tcPr>
            <w:tcW w:w="810" w:type="dxa"/>
            <w:vAlign w:val="center"/>
          </w:tcPr>
          <w:p w:rsidR="00492608" w:rsidRPr="005D3D8E" w:rsidRDefault="00492608" w:rsidP="008F3A64">
            <w:pPr>
              <w:jc w:val="center"/>
            </w:pPr>
          </w:p>
        </w:tc>
        <w:tc>
          <w:tcPr>
            <w:tcW w:w="4770" w:type="dxa"/>
          </w:tcPr>
          <w:p w:rsidR="00492608" w:rsidRPr="005D3D8E" w:rsidRDefault="00492608" w:rsidP="005D3D8E"/>
        </w:tc>
      </w:tr>
      <w:tr w:rsidR="00492608" w:rsidRPr="005D3D8E" w:rsidTr="008F3A64">
        <w:trPr>
          <w:cantSplit/>
          <w:trHeight w:val="404"/>
        </w:trPr>
        <w:tc>
          <w:tcPr>
            <w:tcW w:w="3192" w:type="dxa"/>
            <w:vAlign w:val="center"/>
          </w:tcPr>
          <w:p w:rsidR="00492608" w:rsidRDefault="00492608" w:rsidP="00591D11">
            <w:pPr>
              <w:pStyle w:val="Level2Skills"/>
            </w:pPr>
            <w:r w:rsidRPr="008F3A64">
              <w:rPr>
                <w:b/>
              </w:rPr>
              <w:t>Brake lines</w:t>
            </w:r>
            <w:r>
              <w:t>: no cracks, kinks, leaks, swelling</w:t>
            </w:r>
          </w:p>
        </w:tc>
        <w:tc>
          <w:tcPr>
            <w:tcW w:w="793" w:type="dxa"/>
            <w:vAlign w:val="center"/>
          </w:tcPr>
          <w:p w:rsidR="00492608" w:rsidRPr="005D3D8E" w:rsidRDefault="00492608" w:rsidP="008F3A64">
            <w:pPr>
              <w:jc w:val="center"/>
            </w:pPr>
          </w:p>
        </w:tc>
        <w:tc>
          <w:tcPr>
            <w:tcW w:w="810" w:type="dxa"/>
            <w:vAlign w:val="center"/>
          </w:tcPr>
          <w:p w:rsidR="00492608" w:rsidRPr="005D3D8E" w:rsidRDefault="00492608" w:rsidP="008F3A64">
            <w:pPr>
              <w:jc w:val="center"/>
            </w:pPr>
          </w:p>
        </w:tc>
        <w:tc>
          <w:tcPr>
            <w:tcW w:w="4770" w:type="dxa"/>
          </w:tcPr>
          <w:p w:rsidR="00492608" w:rsidRPr="005D3D8E" w:rsidRDefault="00492608" w:rsidP="005D3D8E"/>
        </w:tc>
      </w:tr>
      <w:tr w:rsidR="00492608" w:rsidRPr="005D3D8E" w:rsidTr="008F3A64">
        <w:trPr>
          <w:cantSplit/>
          <w:trHeight w:val="404"/>
        </w:trPr>
        <w:tc>
          <w:tcPr>
            <w:tcW w:w="3192" w:type="dxa"/>
            <w:vAlign w:val="center"/>
          </w:tcPr>
          <w:p w:rsidR="00492608" w:rsidRDefault="00492608" w:rsidP="00A24A78">
            <w:pPr>
              <w:pStyle w:val="Level2Skills"/>
            </w:pPr>
            <w:r w:rsidRPr="008F3A64">
              <w:rPr>
                <w:b/>
              </w:rPr>
              <w:t>Fluid</w:t>
            </w:r>
            <w:r>
              <w:t xml:space="preserve">:  DOT per mfr. specs.  </w:t>
            </w:r>
            <w:r w:rsidR="00F67A8E">
              <w:t>Fresh</w:t>
            </w:r>
            <w:r w:rsidR="00776028">
              <w:t xml:space="preserve"> </w:t>
            </w:r>
            <w:r w:rsidR="00F67A8E">
              <w:t>within 6 mo. of event</w:t>
            </w:r>
          </w:p>
        </w:tc>
        <w:tc>
          <w:tcPr>
            <w:tcW w:w="793" w:type="dxa"/>
            <w:vAlign w:val="center"/>
          </w:tcPr>
          <w:p w:rsidR="00492608" w:rsidRPr="005D3D8E" w:rsidRDefault="00492608" w:rsidP="008F3A64">
            <w:pPr>
              <w:jc w:val="center"/>
            </w:pPr>
          </w:p>
        </w:tc>
        <w:tc>
          <w:tcPr>
            <w:tcW w:w="810" w:type="dxa"/>
            <w:vAlign w:val="center"/>
          </w:tcPr>
          <w:p w:rsidR="00492608" w:rsidRPr="005D3D8E" w:rsidRDefault="00492608" w:rsidP="008F3A64">
            <w:pPr>
              <w:jc w:val="center"/>
            </w:pPr>
          </w:p>
        </w:tc>
        <w:tc>
          <w:tcPr>
            <w:tcW w:w="4770" w:type="dxa"/>
          </w:tcPr>
          <w:p w:rsidR="00492608" w:rsidRPr="005D3D8E" w:rsidRDefault="00776028" w:rsidP="005D3D8E">
            <w:r>
              <w:t>Date of last flush/refill:</w:t>
            </w:r>
          </w:p>
        </w:tc>
      </w:tr>
      <w:tr w:rsidR="008F3A64" w:rsidRPr="005D3D8E" w:rsidTr="008F3A64">
        <w:trPr>
          <w:trHeight w:val="404"/>
        </w:trPr>
        <w:tc>
          <w:tcPr>
            <w:tcW w:w="3192" w:type="dxa"/>
            <w:vAlign w:val="center"/>
          </w:tcPr>
          <w:p w:rsidR="008F3A64" w:rsidRPr="00C927FF" w:rsidRDefault="008F3A64" w:rsidP="00C927FF">
            <w:pPr>
              <w:rPr>
                <w:b/>
                <w:bCs/>
              </w:rPr>
            </w:pPr>
            <w:r w:rsidRPr="00A2143B">
              <w:rPr>
                <w:b/>
                <w:bCs/>
                <w:sz w:val="22"/>
              </w:rPr>
              <w:t>Suspension</w:t>
            </w:r>
          </w:p>
        </w:tc>
        <w:tc>
          <w:tcPr>
            <w:tcW w:w="793" w:type="dxa"/>
            <w:vAlign w:val="center"/>
          </w:tcPr>
          <w:p w:rsidR="008F3A64" w:rsidRPr="004D7BC1" w:rsidRDefault="00366316" w:rsidP="008F3A64">
            <w:pPr>
              <w:jc w:val="center"/>
              <w:rPr>
                <w:i/>
              </w:rPr>
            </w:pPr>
            <w:r>
              <w:rPr>
                <w:i/>
              </w:rPr>
              <w:t>P</w:t>
            </w:r>
          </w:p>
        </w:tc>
        <w:tc>
          <w:tcPr>
            <w:tcW w:w="810" w:type="dxa"/>
            <w:vAlign w:val="center"/>
          </w:tcPr>
          <w:p w:rsidR="008F3A64" w:rsidRPr="004D7BC1" w:rsidRDefault="00366316"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8F3A64" w:rsidP="00591D11">
            <w:pPr>
              <w:pStyle w:val="Level2Skills"/>
            </w:pPr>
            <w:r w:rsidRPr="008F3A64">
              <w:rPr>
                <w:b/>
              </w:rPr>
              <w:t>Shocks/struts</w:t>
            </w:r>
            <w:r>
              <w:t xml:space="preserve">: </w:t>
            </w:r>
            <w:r w:rsidR="00F67A8E">
              <w:t xml:space="preserve">straight, </w:t>
            </w:r>
            <w:r>
              <w:t>no leaks, in good condition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8F3A64">
              <w:rPr>
                <w:b/>
              </w:rPr>
              <w:t>Springs</w:t>
            </w:r>
            <w:r>
              <w:t>: not sagging, cracked</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8F3A64">
              <w:rPr>
                <w:b/>
              </w:rPr>
              <w:t>Bushings/bearings</w:t>
            </w:r>
            <w:r>
              <w:t>: in good condition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C927FF" w:rsidRDefault="008F3A64" w:rsidP="00C927FF">
            <w:pPr>
              <w:rPr>
                <w:b/>
                <w:bCs/>
              </w:rPr>
            </w:pPr>
            <w:r w:rsidRPr="00A2143B">
              <w:rPr>
                <w:b/>
                <w:bCs/>
                <w:sz w:val="22"/>
              </w:rPr>
              <w:t>Steering and Driveline</w:t>
            </w:r>
          </w:p>
        </w:tc>
        <w:tc>
          <w:tcPr>
            <w:tcW w:w="793" w:type="dxa"/>
            <w:vAlign w:val="center"/>
          </w:tcPr>
          <w:p w:rsidR="008F3A64" w:rsidRPr="004D7BC1" w:rsidRDefault="00366316" w:rsidP="008F3A64">
            <w:pPr>
              <w:jc w:val="center"/>
              <w:rPr>
                <w:i/>
              </w:rPr>
            </w:pPr>
            <w:r>
              <w:rPr>
                <w:i/>
              </w:rPr>
              <w:t>P</w:t>
            </w:r>
          </w:p>
        </w:tc>
        <w:tc>
          <w:tcPr>
            <w:tcW w:w="810" w:type="dxa"/>
            <w:vAlign w:val="center"/>
          </w:tcPr>
          <w:p w:rsidR="008F3A64" w:rsidRPr="004D7BC1" w:rsidRDefault="00366316"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8F3A64" w:rsidP="002F524D">
            <w:pPr>
              <w:pStyle w:val="Level2Skills"/>
            </w:pPr>
            <w:r w:rsidRPr="008F3A64">
              <w:rPr>
                <w:b/>
              </w:rPr>
              <w:t>Steering</w:t>
            </w:r>
            <w:r>
              <w:t xml:space="preserve">: no excessive play, </w:t>
            </w:r>
            <w:r w:rsidR="002F524D">
              <w:t xml:space="preserve">binding, </w:t>
            </w:r>
            <w:r>
              <w:t>vibration, shimmy</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8F3A64">
              <w:rPr>
                <w:b/>
              </w:rPr>
              <w:t>Tie rod ends</w:t>
            </w:r>
            <w:r>
              <w:t>: no play, good condition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C927FF">
            <w:pPr>
              <w:pStyle w:val="Level2Skills"/>
            </w:pPr>
            <w:r w:rsidRPr="008F3A64">
              <w:rPr>
                <w:b/>
              </w:rPr>
              <w:t>Power steering lines</w:t>
            </w:r>
            <w:r>
              <w:t xml:space="preserve">: good overall condition, no leaks </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776028" w:rsidRDefault="00A24A78" w:rsidP="00465441">
            <w:pPr>
              <w:rPr>
                <w:sz w:val="16"/>
              </w:rPr>
            </w:pPr>
            <w:r w:rsidRPr="00465441">
              <w:rPr>
                <w:b/>
                <w:sz w:val="16"/>
                <w:u w:val="single"/>
              </w:rPr>
              <w:t>E</w:t>
            </w:r>
            <w:r w:rsidR="00776028" w:rsidRPr="00465441">
              <w:rPr>
                <w:b/>
                <w:sz w:val="16"/>
                <w:u w:val="single"/>
              </w:rPr>
              <w:t xml:space="preserve">36 </w:t>
            </w:r>
            <w:r w:rsidRPr="00465441">
              <w:rPr>
                <w:b/>
                <w:sz w:val="16"/>
                <w:u w:val="single"/>
              </w:rPr>
              <w:t xml:space="preserve">&amp; E46 </w:t>
            </w:r>
            <w:r w:rsidR="00776028" w:rsidRPr="00465441">
              <w:rPr>
                <w:b/>
                <w:sz w:val="16"/>
                <w:u w:val="single"/>
              </w:rPr>
              <w:t>BMW 3</w:t>
            </w:r>
            <w:r w:rsidR="00BD2EA3" w:rsidRPr="00465441">
              <w:rPr>
                <w:b/>
                <w:sz w:val="16"/>
                <w:u w:val="single"/>
              </w:rPr>
              <w:t>-</w:t>
            </w:r>
            <w:r w:rsidR="00776028" w:rsidRPr="00465441">
              <w:rPr>
                <w:b/>
                <w:sz w:val="16"/>
                <w:u w:val="single"/>
              </w:rPr>
              <w:t>series</w:t>
            </w:r>
            <w:r w:rsidR="00776028" w:rsidRPr="00465441">
              <w:rPr>
                <w:b/>
                <w:sz w:val="16"/>
              </w:rPr>
              <w:t>:</w:t>
            </w:r>
            <w:r w:rsidR="00776028" w:rsidRPr="00776028">
              <w:rPr>
                <w:sz w:val="16"/>
              </w:rPr>
              <w:t xml:space="preserve">  </w:t>
            </w:r>
            <w:r w:rsidR="00776028" w:rsidRPr="00A24A78">
              <w:rPr>
                <w:b/>
                <w:i/>
                <w:sz w:val="16"/>
              </w:rPr>
              <w:t xml:space="preserve">Please see </w:t>
            </w:r>
            <w:r w:rsidR="006A642A">
              <w:rPr>
                <w:b/>
                <w:i/>
                <w:sz w:val="16"/>
              </w:rPr>
              <w:t>tech</w:t>
            </w:r>
            <w:r w:rsidR="00465441">
              <w:rPr>
                <w:b/>
                <w:i/>
                <w:sz w:val="16"/>
              </w:rPr>
              <w:t xml:space="preserve"> note</w:t>
            </w:r>
            <w:r w:rsidR="006A642A">
              <w:rPr>
                <w:b/>
                <w:i/>
                <w:sz w:val="16"/>
              </w:rPr>
              <w:t xml:space="preserve"> </w:t>
            </w:r>
            <w:r w:rsidR="00776028" w:rsidRPr="00A24A78">
              <w:rPr>
                <w:b/>
                <w:i/>
                <w:sz w:val="16"/>
              </w:rPr>
              <w:t>regarding power steering line failures</w:t>
            </w:r>
          </w:p>
        </w:tc>
      </w:tr>
      <w:tr w:rsidR="008F3A64" w:rsidRPr="005D3D8E" w:rsidTr="008F3A64">
        <w:trPr>
          <w:trHeight w:val="404"/>
        </w:trPr>
        <w:tc>
          <w:tcPr>
            <w:tcW w:w="3192" w:type="dxa"/>
            <w:vAlign w:val="center"/>
          </w:tcPr>
          <w:p w:rsidR="008F3A64" w:rsidRDefault="008F3A64" w:rsidP="00C927FF">
            <w:pPr>
              <w:pStyle w:val="Level2Skills"/>
            </w:pPr>
            <w:r w:rsidRPr="005C707C">
              <w:rPr>
                <w:b/>
              </w:rPr>
              <w:t>CV joints</w:t>
            </w:r>
            <w:r>
              <w:t xml:space="preserve"> in good condition, no cracked</w:t>
            </w:r>
            <w:r w:rsidR="005C707C">
              <w:t>/leaking</w:t>
            </w:r>
            <w:r>
              <w:t xml:space="preserve"> boots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2F524D">
            <w:pPr>
              <w:pStyle w:val="Level2Skills"/>
            </w:pPr>
            <w:r w:rsidRPr="00B06ABA">
              <w:rPr>
                <w:b/>
              </w:rPr>
              <w:t>Driveshaft</w:t>
            </w:r>
            <w:r w:rsidR="002F524D">
              <w:rPr>
                <w:b/>
              </w:rPr>
              <w:t>:</w:t>
            </w:r>
            <w:r>
              <w:t xml:space="preserve"> </w:t>
            </w:r>
            <w:r w:rsidR="002F524D">
              <w:t>balanced, no</w:t>
            </w:r>
            <w:r w:rsidR="00B06ABA">
              <w:t xml:space="preserve"> </w:t>
            </w:r>
            <w:r>
              <w:t>excessive play</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C927FF" w:rsidRDefault="008F3A64" w:rsidP="006A642A">
            <w:pPr>
              <w:rPr>
                <w:b/>
                <w:bCs/>
              </w:rPr>
            </w:pPr>
            <w:r w:rsidRPr="00A2143B">
              <w:rPr>
                <w:b/>
                <w:bCs/>
                <w:sz w:val="22"/>
              </w:rPr>
              <w:t>Fluids</w:t>
            </w:r>
          </w:p>
        </w:tc>
        <w:tc>
          <w:tcPr>
            <w:tcW w:w="793" w:type="dxa"/>
            <w:vAlign w:val="center"/>
          </w:tcPr>
          <w:p w:rsidR="008F3A64" w:rsidRPr="004D7BC1" w:rsidRDefault="00366316" w:rsidP="008F3A64">
            <w:pPr>
              <w:jc w:val="center"/>
              <w:rPr>
                <w:i/>
              </w:rPr>
            </w:pPr>
            <w:r>
              <w:rPr>
                <w:i/>
              </w:rPr>
              <w:t>P</w:t>
            </w:r>
          </w:p>
        </w:tc>
        <w:tc>
          <w:tcPr>
            <w:tcW w:w="810" w:type="dxa"/>
            <w:vAlign w:val="center"/>
          </w:tcPr>
          <w:p w:rsidR="008F3A64" w:rsidRPr="004D7BC1" w:rsidRDefault="00366316" w:rsidP="008F3A64">
            <w:pPr>
              <w:jc w:val="center"/>
              <w:rPr>
                <w:i/>
              </w:rPr>
            </w:pPr>
            <w:r>
              <w:rPr>
                <w:i/>
              </w:rPr>
              <w:t>F</w:t>
            </w:r>
          </w:p>
        </w:tc>
        <w:tc>
          <w:tcPr>
            <w:tcW w:w="4770" w:type="dxa"/>
          </w:tcPr>
          <w:p w:rsidR="008F3A64" w:rsidRPr="004D7BC1" w:rsidRDefault="00137FBE" w:rsidP="00AD3FBC">
            <w:pPr>
              <w:rPr>
                <w:i/>
              </w:rPr>
            </w:pPr>
            <w:r>
              <w:rPr>
                <w:i/>
              </w:rPr>
              <w:t>Comments</w:t>
            </w:r>
          </w:p>
        </w:tc>
      </w:tr>
      <w:tr w:rsidR="008F3A64" w:rsidRPr="005D3D8E" w:rsidTr="008F3A64">
        <w:trPr>
          <w:trHeight w:val="404"/>
        </w:trPr>
        <w:tc>
          <w:tcPr>
            <w:tcW w:w="3192" w:type="dxa"/>
            <w:vAlign w:val="center"/>
          </w:tcPr>
          <w:p w:rsidR="008F3A64" w:rsidRDefault="008F3A64" w:rsidP="00591D11">
            <w:pPr>
              <w:pStyle w:val="Level2Skills"/>
            </w:pPr>
            <w:r>
              <w:t>No coolant, fuel, oil, brake fluid, or PS leaks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D0258B"/>
        </w:tc>
      </w:tr>
      <w:tr w:rsidR="008F3A64" w:rsidRPr="005D3D8E" w:rsidTr="008F3A64">
        <w:trPr>
          <w:trHeight w:val="404"/>
        </w:trPr>
        <w:tc>
          <w:tcPr>
            <w:tcW w:w="3192" w:type="dxa"/>
            <w:vAlign w:val="center"/>
          </w:tcPr>
          <w:p w:rsidR="008F3A64" w:rsidRDefault="00CC63D3" w:rsidP="00D60693">
            <w:pPr>
              <w:pStyle w:val="Level2Skills"/>
            </w:pPr>
            <w:r>
              <w:t>T</w:t>
            </w:r>
            <w:r w:rsidR="008F3A64">
              <w:t>opped-up</w:t>
            </w:r>
            <w:r w:rsidR="00D60693">
              <w:t xml:space="preserve">, </w:t>
            </w:r>
            <w:r w:rsidR="008F3A64">
              <w:t>good condition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CC63D3" w:rsidP="00CC63D3">
            <w:pPr>
              <w:pStyle w:val="Level2Skills"/>
            </w:pPr>
            <w:r>
              <w:lastRenderedPageBreak/>
              <w:t>Fuel</w:t>
            </w:r>
            <w:r w:rsidR="008F3A64" w:rsidRPr="002F524D">
              <w:t xml:space="preserve"> cap</w:t>
            </w:r>
            <w:r w:rsidR="008F3A64">
              <w:t xml:space="preserve">: </w:t>
            </w:r>
            <w:r>
              <w:t>NO</w:t>
            </w:r>
            <w:r w:rsidR="008F3A64">
              <w:t xml:space="preserve"> leaks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D867BF">
            <w:pPr>
              <w:keepNext/>
              <w:keepLines/>
              <w:rPr>
                <w:b/>
                <w:bCs/>
                <w:sz w:val="22"/>
              </w:rPr>
            </w:pPr>
            <w:r w:rsidRPr="00A2143B">
              <w:rPr>
                <w:b/>
                <w:bCs/>
                <w:sz w:val="22"/>
              </w:rPr>
              <w:t>Seats, Belts, Harnesses</w:t>
            </w:r>
            <w:r w:rsidR="00B06ABA">
              <w:rPr>
                <w:b/>
                <w:bCs/>
                <w:sz w:val="22"/>
              </w:rPr>
              <w:t>**</w:t>
            </w:r>
          </w:p>
          <w:p w:rsidR="00064554" w:rsidRPr="00064554" w:rsidRDefault="00064554" w:rsidP="008A4261">
            <w:pPr>
              <w:keepNext/>
              <w:keepLines/>
              <w:rPr>
                <w:b/>
                <w:bCs/>
                <w:i/>
              </w:rPr>
            </w:pPr>
            <w:r w:rsidRPr="00064554">
              <w:rPr>
                <w:i/>
                <w:sz w:val="16"/>
              </w:rPr>
              <w:t xml:space="preserve">Please </w:t>
            </w:r>
            <w:r w:rsidR="002F524D">
              <w:rPr>
                <w:i/>
                <w:sz w:val="16"/>
              </w:rPr>
              <w:t>consult</w:t>
            </w:r>
            <w:r w:rsidR="00684A82">
              <w:rPr>
                <w:i/>
                <w:sz w:val="16"/>
              </w:rPr>
              <w:t xml:space="preserve"> tech note on</w:t>
            </w:r>
            <w:r w:rsidRPr="00064554">
              <w:rPr>
                <w:i/>
                <w:sz w:val="16"/>
              </w:rPr>
              <w:t xml:space="preserve"> </w:t>
            </w:r>
            <w:r w:rsidR="00684A82" w:rsidRPr="008A4261">
              <w:rPr>
                <w:b/>
                <w:i/>
                <w:sz w:val="16"/>
              </w:rPr>
              <w:t xml:space="preserve">page </w:t>
            </w:r>
            <w:r w:rsidR="008A4261" w:rsidRPr="008A4261">
              <w:rPr>
                <w:b/>
                <w:i/>
                <w:sz w:val="16"/>
              </w:rPr>
              <w:fldChar w:fldCharType="begin"/>
            </w:r>
            <w:r w:rsidR="008A4261" w:rsidRPr="008A4261">
              <w:rPr>
                <w:b/>
                <w:i/>
                <w:sz w:val="16"/>
              </w:rPr>
              <w:instrText xml:space="preserve"> PAGEREF Rollbars_harnesses_seats \h </w:instrText>
            </w:r>
            <w:r w:rsidR="008A4261" w:rsidRPr="008A4261">
              <w:rPr>
                <w:b/>
                <w:i/>
                <w:sz w:val="16"/>
              </w:rPr>
            </w:r>
            <w:r w:rsidR="008A4261" w:rsidRPr="008A4261">
              <w:rPr>
                <w:b/>
                <w:i/>
                <w:sz w:val="16"/>
              </w:rPr>
              <w:fldChar w:fldCharType="separate"/>
            </w:r>
            <w:r w:rsidR="008A4261" w:rsidRPr="008A4261">
              <w:rPr>
                <w:b/>
                <w:i/>
                <w:noProof/>
                <w:sz w:val="16"/>
              </w:rPr>
              <w:t>6</w:t>
            </w:r>
            <w:r w:rsidR="008A4261" w:rsidRPr="008A4261">
              <w:rPr>
                <w:b/>
                <w:i/>
                <w:sz w:val="16"/>
              </w:rPr>
              <w:fldChar w:fldCharType="end"/>
            </w:r>
            <w:r w:rsidR="00684A82">
              <w:rPr>
                <w:i/>
                <w:sz w:val="16"/>
              </w:rPr>
              <w:t xml:space="preserve"> </w:t>
            </w:r>
            <w:r w:rsidRPr="00064554">
              <w:rPr>
                <w:i/>
                <w:sz w:val="16"/>
              </w:rPr>
              <w:t xml:space="preserve">prior to </w:t>
            </w:r>
            <w:r w:rsidR="00D60693">
              <w:rPr>
                <w:i/>
                <w:sz w:val="16"/>
              </w:rPr>
              <w:t>completing</w:t>
            </w:r>
            <w:r w:rsidRPr="00064554">
              <w:rPr>
                <w:i/>
                <w:sz w:val="16"/>
              </w:rPr>
              <w:t xml:space="preserve"> this section.</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5D3D8E" w:rsidRDefault="00B06ABA" w:rsidP="001E5584">
            <w:r>
              <w:rPr>
                <w:sz w:val="16"/>
              </w:rPr>
              <w:t>A</w:t>
            </w:r>
            <w:r w:rsidR="008F3A64" w:rsidRPr="00B06ABA">
              <w:rPr>
                <w:sz w:val="16"/>
              </w:rPr>
              <w:t>ftermarket installations</w:t>
            </w:r>
            <w:r w:rsidR="001E5584">
              <w:rPr>
                <w:sz w:val="16"/>
              </w:rPr>
              <w:t xml:space="preserve"> </w:t>
            </w:r>
            <w:r w:rsidR="008F3A64" w:rsidRPr="00B06ABA">
              <w:rPr>
                <w:sz w:val="16"/>
              </w:rPr>
              <w:t xml:space="preserve">of passenger safety equipment must be installed per mfr. specifications.  Pre- inspection by a </w:t>
            </w:r>
            <w:r w:rsidR="002F524D">
              <w:rPr>
                <w:sz w:val="16"/>
              </w:rPr>
              <w:t>technician</w:t>
            </w:r>
            <w:r w:rsidR="008F3A64" w:rsidRPr="00B06ABA">
              <w:rPr>
                <w:sz w:val="16"/>
              </w:rPr>
              <w:t xml:space="preserve"> knowledgeable about proper installation is </w:t>
            </w:r>
            <w:r w:rsidR="008F3A64" w:rsidRPr="001E5584">
              <w:rPr>
                <w:b/>
                <w:i/>
                <w:sz w:val="16"/>
              </w:rPr>
              <w:t>very strongly advised.</w:t>
            </w:r>
          </w:p>
        </w:tc>
      </w:tr>
      <w:tr w:rsidR="008F3A64" w:rsidRPr="005D3D8E" w:rsidTr="008F3A64">
        <w:trPr>
          <w:trHeight w:val="404"/>
        </w:trPr>
        <w:tc>
          <w:tcPr>
            <w:tcW w:w="3192" w:type="dxa"/>
            <w:vAlign w:val="center"/>
          </w:tcPr>
          <w:p w:rsidR="008F3A64" w:rsidRDefault="0030647D" w:rsidP="002F524D">
            <w:pPr>
              <w:pStyle w:val="Level2Skills"/>
              <w:keepNext/>
              <w:keepLines/>
            </w:pPr>
            <w:r w:rsidRPr="0030647D">
              <w:rPr>
                <w:b/>
              </w:rPr>
              <w:t>DOT belts</w:t>
            </w:r>
            <w:r w:rsidR="002F524D">
              <w:rPr>
                <w:b/>
              </w:rPr>
              <w:t>:</w:t>
            </w:r>
            <w:r>
              <w:t xml:space="preserve"> </w:t>
            </w:r>
            <w:r w:rsidR="008F3A64">
              <w:t>3</w:t>
            </w:r>
            <w:r w:rsidR="002F524D">
              <w:t>-</w:t>
            </w:r>
            <w:r w:rsidR="008F3A64">
              <w:t xml:space="preserve"> or 4</w:t>
            </w:r>
            <w:r w:rsidR="002F524D">
              <w:t xml:space="preserve"> pt.</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CC63D3" w:rsidP="001E5584">
            <w:pPr>
              <w:pStyle w:val="Level2Skills"/>
            </w:pPr>
            <w:r>
              <w:rPr>
                <w:b/>
              </w:rPr>
              <w:t>R</w:t>
            </w:r>
            <w:r w:rsidRPr="00B06ABA">
              <w:rPr>
                <w:b/>
              </w:rPr>
              <w:t xml:space="preserve">acing harnesses </w:t>
            </w:r>
            <w:r>
              <w:rPr>
                <w:b/>
              </w:rPr>
              <w:t>(</w:t>
            </w:r>
            <w:r w:rsidR="008F3A64" w:rsidRPr="00B06ABA">
              <w:rPr>
                <w:b/>
              </w:rPr>
              <w:t xml:space="preserve">5, 6, 7 </w:t>
            </w:r>
            <w:r w:rsidR="00801A6C" w:rsidRPr="00B06ABA">
              <w:rPr>
                <w:b/>
              </w:rPr>
              <w:t>pt.</w:t>
            </w:r>
            <w:r>
              <w:rPr>
                <w:b/>
              </w:rPr>
              <w:t>)</w:t>
            </w:r>
            <w:r w:rsidR="008F3A64">
              <w:t xml:space="preserve">: SFI or FIA approved; </w:t>
            </w:r>
            <w:r w:rsidR="008F3A64" w:rsidRPr="007965BB">
              <w:t xml:space="preserve">no </w:t>
            </w:r>
            <w:r w:rsidR="0030647D">
              <w:t>damage or</w:t>
            </w:r>
            <w:r w:rsidR="008F3A64" w:rsidRPr="007965BB">
              <w:t xml:space="preserve"> fading.</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CC63D3" w:rsidRDefault="00CC63D3" w:rsidP="00CC63D3">
            <w:r>
              <w:t>B</w:t>
            </w:r>
            <w:r w:rsidR="0030647D">
              <w:t>rand</w:t>
            </w:r>
            <w:r>
              <w:t>:</w:t>
            </w:r>
          </w:p>
          <w:p w:rsidR="00CC63D3" w:rsidRDefault="00BD2EA3" w:rsidP="00CC63D3">
            <w:r>
              <w:t xml:space="preserve">SFI - </w:t>
            </w:r>
            <w:r w:rsidR="00CC63D3">
              <w:t>E</w:t>
            </w:r>
            <w:r w:rsidR="0030647D">
              <w:t>xpiration</w:t>
            </w:r>
            <w:r w:rsidR="002F524D">
              <w:t xml:space="preserve"> </w:t>
            </w:r>
            <w:r w:rsidR="00CC63D3">
              <w:t>date:</w:t>
            </w:r>
            <w:r w:rsidR="0030647D">
              <w:t xml:space="preserve"> </w:t>
            </w:r>
          </w:p>
          <w:p w:rsidR="008F3A64" w:rsidRPr="005D3D8E" w:rsidRDefault="00BD2EA3" w:rsidP="00BD2EA3">
            <w:r>
              <w:t xml:space="preserve">FIA - </w:t>
            </w:r>
            <w:r w:rsidR="00CC63D3">
              <w:t>M</w:t>
            </w:r>
            <w:r w:rsidR="0030647D">
              <w:t>anufacture date:</w:t>
            </w:r>
          </w:p>
        </w:tc>
      </w:tr>
      <w:tr w:rsidR="008F3A64" w:rsidRPr="005D3D8E" w:rsidTr="008F3A64">
        <w:trPr>
          <w:trHeight w:val="404"/>
        </w:trPr>
        <w:tc>
          <w:tcPr>
            <w:tcW w:w="3192" w:type="dxa"/>
            <w:vAlign w:val="center"/>
          </w:tcPr>
          <w:p w:rsidR="008F3A64" w:rsidRDefault="008F3A64" w:rsidP="001E5584">
            <w:pPr>
              <w:pStyle w:val="Level2Skills"/>
              <w:keepNext/>
              <w:keepLines/>
            </w:pPr>
            <w:r w:rsidRPr="000073BF">
              <w:rPr>
                <w:b/>
              </w:rPr>
              <w:t>Equ</w:t>
            </w:r>
            <w:r w:rsidR="001E5584">
              <w:rPr>
                <w:b/>
              </w:rPr>
              <w:t>ivalent</w:t>
            </w:r>
            <w:r w:rsidRPr="000073BF">
              <w:rPr>
                <w:b/>
              </w:rPr>
              <w:t xml:space="preserve"> restraints</w:t>
            </w:r>
            <w:r>
              <w:t xml:space="preserve"> for driver and passenger</w:t>
            </w:r>
          </w:p>
        </w:tc>
        <w:tc>
          <w:tcPr>
            <w:tcW w:w="793" w:type="dxa"/>
            <w:vAlign w:val="center"/>
          </w:tcPr>
          <w:p w:rsidR="008F3A64" w:rsidRPr="005D3D8E" w:rsidRDefault="008F3A64" w:rsidP="000D3536">
            <w:pPr>
              <w:keepNext/>
              <w:keepLines/>
              <w:jc w:val="center"/>
            </w:pPr>
          </w:p>
        </w:tc>
        <w:tc>
          <w:tcPr>
            <w:tcW w:w="810" w:type="dxa"/>
            <w:vAlign w:val="center"/>
          </w:tcPr>
          <w:p w:rsidR="008F3A64" w:rsidRPr="005D3D8E" w:rsidRDefault="008F3A64" w:rsidP="000D3536">
            <w:pPr>
              <w:keepNext/>
              <w:keepLines/>
              <w:jc w:val="center"/>
            </w:pPr>
          </w:p>
        </w:tc>
        <w:tc>
          <w:tcPr>
            <w:tcW w:w="4770" w:type="dxa"/>
          </w:tcPr>
          <w:p w:rsidR="008F3A64" w:rsidRPr="005D3D8E" w:rsidRDefault="001E5584" w:rsidP="00DB3D2A">
            <w:pPr>
              <w:keepNext/>
              <w:keepLines/>
            </w:pPr>
            <w:r w:rsidRPr="00B554A9">
              <w:rPr>
                <w:sz w:val="18"/>
              </w:rPr>
              <w:t xml:space="preserve">Restraints should be </w:t>
            </w:r>
            <w:r w:rsidRPr="00DB3D2A">
              <w:rPr>
                <w:i/>
                <w:sz w:val="18"/>
              </w:rPr>
              <w:t>same type</w:t>
            </w:r>
            <w:r w:rsidRPr="00B554A9">
              <w:rPr>
                <w:sz w:val="18"/>
              </w:rPr>
              <w:t xml:space="preserve"> both sides, though not necessarily same </w:t>
            </w:r>
            <w:r w:rsidR="00B554A9">
              <w:rPr>
                <w:sz w:val="18"/>
              </w:rPr>
              <w:t>brand</w:t>
            </w:r>
          </w:p>
        </w:tc>
      </w:tr>
      <w:tr w:rsidR="008F3A64" w:rsidRPr="005D3D8E" w:rsidTr="008F3A64">
        <w:trPr>
          <w:trHeight w:val="404"/>
        </w:trPr>
        <w:tc>
          <w:tcPr>
            <w:tcW w:w="3192" w:type="dxa"/>
            <w:vAlign w:val="center"/>
          </w:tcPr>
          <w:p w:rsidR="008F3A64" w:rsidRDefault="008F3A64" w:rsidP="00B554A9">
            <w:pPr>
              <w:pStyle w:val="Level2Skills"/>
            </w:pPr>
            <w:r w:rsidRPr="00B06ABA">
              <w:rPr>
                <w:b/>
              </w:rPr>
              <w:t>Seats</w:t>
            </w:r>
            <w:r>
              <w:t xml:space="preserve">: secure, good condition; </w:t>
            </w:r>
            <w:r w:rsidRPr="00B06ABA">
              <w:t>appropriate for restraints</w:t>
            </w:r>
            <w:r w:rsidR="00B06ABA">
              <w:t xml:space="preserve">, </w:t>
            </w:r>
            <w:r>
              <w:t>seat backs support shoulder straps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0073BF">
            <w:pPr>
              <w:pStyle w:val="Level2Skills"/>
            </w:pPr>
            <w:r w:rsidRPr="00B06ABA">
              <w:rPr>
                <w:b/>
              </w:rPr>
              <w:t>Roll cage/bar or harness bar</w:t>
            </w:r>
            <w:r>
              <w:t>: SFI padding in head area, both driver and passenger</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B554A9" w:rsidP="00B554A9">
            <w:r w:rsidRPr="00B554A9">
              <w:rPr>
                <w:sz w:val="18"/>
              </w:rPr>
              <w:t xml:space="preserve">Closed cell foam roll-cage padding is </w:t>
            </w:r>
            <w:r w:rsidRPr="00B554A9">
              <w:rPr>
                <w:i/>
                <w:sz w:val="18"/>
              </w:rPr>
              <w:t>not</w:t>
            </w:r>
            <w:r w:rsidRPr="00B554A9">
              <w:rPr>
                <w:sz w:val="18"/>
              </w:rPr>
              <w:t xml:space="preserve"> adequate protection in the head area.</w:t>
            </w:r>
          </w:p>
        </w:tc>
      </w:tr>
      <w:tr w:rsidR="008F3A64" w:rsidRPr="000073BF" w:rsidTr="008F3A64">
        <w:trPr>
          <w:trHeight w:val="404"/>
        </w:trPr>
        <w:tc>
          <w:tcPr>
            <w:tcW w:w="3192" w:type="dxa"/>
            <w:vAlign w:val="center"/>
          </w:tcPr>
          <w:p w:rsidR="008F3A64" w:rsidRPr="00A2143B" w:rsidRDefault="008F3A64" w:rsidP="000073BF">
            <w:pPr>
              <w:rPr>
                <w:b/>
                <w:bCs/>
                <w:sz w:val="22"/>
              </w:rPr>
            </w:pPr>
            <w:r w:rsidRPr="00A2143B">
              <w:rPr>
                <w:b/>
                <w:bCs/>
                <w:sz w:val="22"/>
              </w:rPr>
              <w:t>Body and Interior</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8F3A64" w:rsidP="00591D11">
            <w:pPr>
              <w:pStyle w:val="Level2Skills"/>
            </w:pPr>
            <w:r w:rsidRPr="00B06ABA">
              <w:rPr>
                <w:b/>
              </w:rPr>
              <w:t>Windshield/windows</w:t>
            </w:r>
            <w:r>
              <w:t>: no major cracks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B06ABA">
              <w:rPr>
                <w:b/>
              </w:rPr>
              <w:t>Wipers</w:t>
            </w:r>
            <w:r>
              <w:t>: good condition, functional</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B06ABA">
              <w:rPr>
                <w:b/>
              </w:rPr>
              <w:t>Mirrors</w:t>
            </w:r>
            <w:r>
              <w:t xml:space="preserve">: rear-view mirror </w:t>
            </w:r>
            <w:r w:rsidRPr="002F524D">
              <w:rPr>
                <w:u w:val="single"/>
              </w:rPr>
              <w:t>mandatory</w:t>
            </w:r>
            <w:r>
              <w:t>; securely mounted</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rsidRPr="00B06ABA">
              <w:rPr>
                <w:b/>
              </w:rPr>
              <w:t>Pedals</w:t>
            </w:r>
            <w:r>
              <w:t>: Free movement; firm brake pedal</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041AAB">
            <w:pPr>
              <w:pStyle w:val="Level2Skills"/>
            </w:pPr>
            <w:r>
              <w:t>No loose trim, panels, bumpers, fenders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t>Sun/moon roof closes and secures</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591D11">
            <w:pPr>
              <w:pStyle w:val="Level2Skills"/>
            </w:pPr>
            <w:r>
              <w:t>No sharp edges, exposed door panels, loose carpeting</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A2143B" w:rsidRDefault="00B554A9" w:rsidP="00041AAB">
            <w:pPr>
              <w:rPr>
                <w:b/>
                <w:bCs/>
                <w:sz w:val="22"/>
              </w:rPr>
            </w:pPr>
            <w:r>
              <w:rPr>
                <w:b/>
                <w:bCs/>
                <w:sz w:val="22"/>
              </w:rPr>
              <w:t xml:space="preserve">Brake </w:t>
            </w:r>
            <w:r w:rsidR="008F3A64" w:rsidRPr="00A2143B">
              <w:rPr>
                <w:b/>
                <w:bCs/>
                <w:sz w:val="22"/>
              </w:rPr>
              <w:t>Lights</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B554A9" w:rsidP="00591D11">
            <w:pPr>
              <w:pStyle w:val="Level2Skills"/>
            </w:pPr>
            <w:r>
              <w:t>M</w:t>
            </w:r>
            <w:r w:rsidR="008F3A64">
              <w:t>andatory and functional</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041AAB" w:rsidRDefault="008F3A64" w:rsidP="00041AAB">
            <w:pPr>
              <w:rPr>
                <w:b/>
                <w:bCs/>
              </w:rPr>
            </w:pPr>
            <w:r w:rsidRPr="00A2143B">
              <w:rPr>
                <w:b/>
                <w:bCs/>
                <w:sz w:val="22"/>
              </w:rPr>
              <w:t>Motor</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B06ABA" w:rsidP="00F664E1">
            <w:pPr>
              <w:pStyle w:val="Level2Skills"/>
            </w:pPr>
            <w:r w:rsidRPr="00B06ABA">
              <w:rPr>
                <w:b/>
              </w:rPr>
              <w:t>Condition</w:t>
            </w:r>
            <w:r>
              <w:t xml:space="preserve">: </w:t>
            </w:r>
            <w:r w:rsidR="00F664E1">
              <w:t>R</w:t>
            </w:r>
            <w:r w:rsidR="008F3A64">
              <w:t>unning</w:t>
            </w:r>
            <w:r>
              <w:t xml:space="preserve"> well</w:t>
            </w:r>
            <w:r w:rsidR="008F3A64">
              <w:t>, no excessive smoking (oil or otherwise)</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041AAB">
            <w:pPr>
              <w:pStyle w:val="Level2Skills"/>
            </w:pPr>
            <w:r w:rsidRPr="00B06ABA">
              <w:rPr>
                <w:b/>
              </w:rPr>
              <w:t>Mounts</w:t>
            </w:r>
            <w:r w:rsidR="0030647D">
              <w:rPr>
                <w:b/>
              </w:rPr>
              <w:t>:</w:t>
            </w:r>
            <w:r>
              <w:t xml:space="preserve"> not broken, cracked, excessively worn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B554A9">
            <w:pPr>
              <w:pStyle w:val="Level2Skills"/>
            </w:pPr>
            <w:r w:rsidRPr="00B06ABA">
              <w:rPr>
                <w:b/>
              </w:rPr>
              <w:t>Belts</w:t>
            </w:r>
            <w:r>
              <w:t xml:space="preserve">: </w:t>
            </w:r>
            <w:r w:rsidR="00926766">
              <w:t xml:space="preserve">properly </w:t>
            </w:r>
            <w:r w:rsidR="00F664E1">
              <w:t>tensioned</w:t>
            </w:r>
            <w:r w:rsidR="00926766">
              <w:t xml:space="preserve">, </w:t>
            </w:r>
            <w:r w:rsidR="00B554A9">
              <w:t xml:space="preserve">in </w:t>
            </w:r>
            <w:r w:rsidR="00F664E1">
              <w:t>top</w:t>
            </w:r>
            <w:r>
              <w:t xml:space="preserve"> condition</w:t>
            </w:r>
            <w:r w:rsidR="00926766">
              <w:t xml:space="preserve">, no </w:t>
            </w:r>
            <w:r w:rsidR="00B554A9">
              <w:t>cracks or</w:t>
            </w:r>
            <w:r w:rsidR="00926766">
              <w:t xml:space="preserve"> fraying</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926766" w:rsidRPr="005D3D8E" w:rsidTr="008F3A64">
        <w:trPr>
          <w:trHeight w:val="404"/>
        </w:trPr>
        <w:tc>
          <w:tcPr>
            <w:tcW w:w="3192" w:type="dxa"/>
            <w:vAlign w:val="center"/>
          </w:tcPr>
          <w:p w:rsidR="00926766" w:rsidRPr="00B06ABA" w:rsidRDefault="00926766" w:rsidP="00926766">
            <w:pPr>
              <w:pStyle w:val="Level2Skills"/>
              <w:rPr>
                <w:b/>
              </w:rPr>
            </w:pPr>
            <w:r>
              <w:rPr>
                <w:b/>
              </w:rPr>
              <w:lastRenderedPageBreak/>
              <w:t xml:space="preserve">Hoses: </w:t>
            </w:r>
            <w:r>
              <w:t>in top condition, supple, properly clamped</w:t>
            </w:r>
          </w:p>
        </w:tc>
        <w:tc>
          <w:tcPr>
            <w:tcW w:w="793" w:type="dxa"/>
            <w:vAlign w:val="center"/>
          </w:tcPr>
          <w:p w:rsidR="00926766" w:rsidRPr="005D3D8E" w:rsidRDefault="00926766" w:rsidP="008F3A64">
            <w:pPr>
              <w:jc w:val="center"/>
            </w:pPr>
          </w:p>
        </w:tc>
        <w:tc>
          <w:tcPr>
            <w:tcW w:w="810" w:type="dxa"/>
            <w:vAlign w:val="center"/>
          </w:tcPr>
          <w:p w:rsidR="00926766" w:rsidRPr="005D3D8E" w:rsidRDefault="00926766" w:rsidP="008F3A64">
            <w:pPr>
              <w:jc w:val="center"/>
            </w:pPr>
          </w:p>
        </w:tc>
        <w:tc>
          <w:tcPr>
            <w:tcW w:w="4770" w:type="dxa"/>
          </w:tcPr>
          <w:p w:rsidR="00926766" w:rsidRPr="005D3D8E" w:rsidRDefault="00926766" w:rsidP="005D3D8E"/>
        </w:tc>
      </w:tr>
      <w:tr w:rsidR="008F3A64" w:rsidRPr="005D3D8E" w:rsidTr="008F3A64">
        <w:trPr>
          <w:trHeight w:val="404"/>
        </w:trPr>
        <w:tc>
          <w:tcPr>
            <w:tcW w:w="3192" w:type="dxa"/>
            <w:vAlign w:val="center"/>
          </w:tcPr>
          <w:p w:rsidR="008F3A64" w:rsidRDefault="008F3A64" w:rsidP="00F664E1">
            <w:pPr>
              <w:pStyle w:val="Level2Skills"/>
            </w:pPr>
            <w:r w:rsidRPr="00B06ABA">
              <w:rPr>
                <w:b/>
              </w:rPr>
              <w:t>Throttle</w:t>
            </w:r>
            <w:r>
              <w:t xml:space="preserve">: </w:t>
            </w:r>
            <w:r w:rsidR="00F664E1">
              <w:t>no binding</w:t>
            </w:r>
            <w:r>
              <w:t>, full travel, returns freely</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A2143B" w:rsidRDefault="008F3A64" w:rsidP="00041AAB">
            <w:pPr>
              <w:rPr>
                <w:b/>
                <w:bCs/>
                <w:sz w:val="22"/>
              </w:rPr>
            </w:pPr>
            <w:r w:rsidRPr="00A2143B">
              <w:rPr>
                <w:b/>
                <w:bCs/>
                <w:sz w:val="22"/>
              </w:rPr>
              <w:t>Exhaust/headers</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8F3A64" w:rsidP="00F664E1">
            <w:pPr>
              <w:pStyle w:val="Level2Skills"/>
            </w:pPr>
            <w:r>
              <w:t>No cracks, leaks</w:t>
            </w:r>
            <w:r w:rsidR="00F664E1">
              <w:t>;</w:t>
            </w:r>
            <w:r>
              <w:t xml:space="preserve"> securely </w:t>
            </w:r>
            <w:r w:rsidR="00F664E1">
              <w:t>mounted</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041AAB" w:rsidTr="008F3A64">
        <w:trPr>
          <w:trHeight w:val="404"/>
        </w:trPr>
        <w:tc>
          <w:tcPr>
            <w:tcW w:w="3192" w:type="dxa"/>
            <w:vAlign w:val="center"/>
          </w:tcPr>
          <w:p w:rsidR="008F3A64" w:rsidRPr="00041AAB" w:rsidRDefault="008F3A64" w:rsidP="000D3536">
            <w:pPr>
              <w:keepNext/>
              <w:keepLines/>
              <w:rPr>
                <w:b/>
                <w:bCs/>
              </w:rPr>
            </w:pPr>
            <w:r w:rsidRPr="00A2143B">
              <w:rPr>
                <w:b/>
                <w:bCs/>
                <w:sz w:val="22"/>
              </w:rPr>
              <w:t>Battery</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D0258B" w:rsidP="00F664E1">
            <w:pPr>
              <w:pStyle w:val="Level2Skills"/>
              <w:keepNext/>
              <w:keepLines/>
            </w:pPr>
            <w:r w:rsidRPr="00D0258B">
              <w:rPr>
                <w:b/>
              </w:rPr>
              <w:t>S</w:t>
            </w:r>
            <w:r w:rsidR="008F3A64" w:rsidRPr="00D0258B">
              <w:rPr>
                <w:b/>
              </w:rPr>
              <w:t xml:space="preserve">ecurely </w:t>
            </w:r>
            <w:r w:rsidR="00F664E1" w:rsidRPr="00D0258B">
              <w:rPr>
                <w:b/>
              </w:rPr>
              <w:t>mounted</w:t>
            </w:r>
            <w:r w:rsidR="008F3A64">
              <w:t>, properly vented</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D0258B" w:rsidP="00D0258B">
            <w:pPr>
              <w:pStyle w:val="Level2Skills"/>
            </w:pPr>
            <w:r>
              <w:t>Structurally sound, n</w:t>
            </w:r>
            <w:r w:rsidR="008F3A64">
              <w:t>o leaks, excessive corrosion</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Default="008F3A64" w:rsidP="00F664E1">
            <w:pPr>
              <w:pStyle w:val="Level2Skills"/>
            </w:pPr>
            <w:r>
              <w:t xml:space="preserve">Positive </w:t>
            </w:r>
            <w:r w:rsidR="0030647D">
              <w:t>t</w:t>
            </w:r>
            <w:r>
              <w:t>erminal</w:t>
            </w:r>
            <w:r w:rsidR="00F664E1">
              <w:t xml:space="preserve">, all “hot” binding posts: </w:t>
            </w:r>
            <w:r>
              <w:t>covered</w:t>
            </w:r>
          </w:p>
        </w:tc>
        <w:tc>
          <w:tcPr>
            <w:tcW w:w="793" w:type="dxa"/>
            <w:vAlign w:val="center"/>
          </w:tcPr>
          <w:p w:rsidR="008F3A64" w:rsidRPr="005D3D8E" w:rsidRDefault="008F3A64" w:rsidP="008F3A64">
            <w:pPr>
              <w:jc w:val="center"/>
            </w:pPr>
          </w:p>
        </w:tc>
        <w:tc>
          <w:tcPr>
            <w:tcW w:w="810" w:type="dxa"/>
            <w:vAlign w:val="center"/>
          </w:tcPr>
          <w:p w:rsidR="008F3A64" w:rsidRPr="005D3D8E" w:rsidRDefault="008F3A64" w:rsidP="008F3A64">
            <w:pPr>
              <w:jc w:val="center"/>
            </w:pPr>
          </w:p>
        </w:tc>
        <w:tc>
          <w:tcPr>
            <w:tcW w:w="4770" w:type="dxa"/>
          </w:tcPr>
          <w:p w:rsidR="008F3A64" w:rsidRPr="005D3D8E" w:rsidRDefault="008F3A64" w:rsidP="005D3D8E"/>
        </w:tc>
      </w:tr>
      <w:tr w:rsidR="008F3A64" w:rsidRPr="005D3D8E" w:rsidTr="008F3A64">
        <w:trPr>
          <w:trHeight w:val="404"/>
        </w:trPr>
        <w:tc>
          <w:tcPr>
            <w:tcW w:w="3192" w:type="dxa"/>
            <w:vAlign w:val="center"/>
          </w:tcPr>
          <w:p w:rsidR="008F3A64" w:rsidRPr="00041AAB" w:rsidRDefault="008F3A64" w:rsidP="00AD3FBC">
            <w:pPr>
              <w:rPr>
                <w:b/>
                <w:bCs/>
              </w:rPr>
            </w:pPr>
            <w:r>
              <w:rPr>
                <w:b/>
                <w:bCs/>
                <w:sz w:val="22"/>
              </w:rPr>
              <w:t>Helmet</w:t>
            </w:r>
          </w:p>
        </w:tc>
        <w:tc>
          <w:tcPr>
            <w:tcW w:w="793" w:type="dxa"/>
            <w:vAlign w:val="center"/>
          </w:tcPr>
          <w:p w:rsidR="008F3A64" w:rsidRPr="004D7BC1" w:rsidRDefault="00CC63D3" w:rsidP="008F3A64">
            <w:pPr>
              <w:jc w:val="center"/>
              <w:rPr>
                <w:i/>
              </w:rPr>
            </w:pPr>
            <w:r>
              <w:rPr>
                <w:i/>
              </w:rPr>
              <w:t>P</w:t>
            </w:r>
          </w:p>
        </w:tc>
        <w:tc>
          <w:tcPr>
            <w:tcW w:w="810" w:type="dxa"/>
            <w:vAlign w:val="center"/>
          </w:tcPr>
          <w:p w:rsidR="008F3A64" w:rsidRPr="004D7BC1" w:rsidRDefault="00CC63D3" w:rsidP="008F3A64">
            <w:pPr>
              <w:jc w:val="center"/>
              <w:rPr>
                <w:i/>
              </w:rPr>
            </w:pPr>
            <w:r>
              <w:rPr>
                <w:i/>
              </w:rPr>
              <w:t>F</w:t>
            </w:r>
          </w:p>
        </w:tc>
        <w:tc>
          <w:tcPr>
            <w:tcW w:w="4770" w:type="dxa"/>
          </w:tcPr>
          <w:p w:rsidR="008F3A64" w:rsidRPr="004D7BC1" w:rsidRDefault="008F3A64" w:rsidP="00AD3FBC">
            <w:pPr>
              <w:rPr>
                <w:i/>
              </w:rPr>
            </w:pPr>
            <w:r>
              <w:rPr>
                <w:i/>
              </w:rPr>
              <w:t>Comments</w:t>
            </w:r>
          </w:p>
        </w:tc>
      </w:tr>
      <w:tr w:rsidR="008F3A64" w:rsidRPr="005D3D8E" w:rsidTr="008F3A64">
        <w:trPr>
          <w:trHeight w:val="404"/>
        </w:trPr>
        <w:tc>
          <w:tcPr>
            <w:tcW w:w="3192" w:type="dxa"/>
            <w:vAlign w:val="center"/>
          </w:tcPr>
          <w:p w:rsidR="008F3A64" w:rsidRDefault="008F3A64" w:rsidP="000C02A1">
            <w:pPr>
              <w:pStyle w:val="Level2Skills"/>
              <w:ind w:left="180"/>
              <w:rPr>
                <w:bCs/>
              </w:rPr>
            </w:pPr>
            <w:r w:rsidRPr="00DB3D2A">
              <w:rPr>
                <w:b/>
                <w:bCs/>
              </w:rPr>
              <w:t>Snell 20</w:t>
            </w:r>
            <w:r w:rsidR="000C02A1">
              <w:rPr>
                <w:b/>
                <w:bCs/>
              </w:rPr>
              <w:t>05</w:t>
            </w:r>
            <w:r w:rsidR="0011567F">
              <w:rPr>
                <w:b/>
                <w:bCs/>
              </w:rPr>
              <w:t>*</w:t>
            </w:r>
            <w:r w:rsidR="000C02A1">
              <w:rPr>
                <w:b/>
                <w:bCs/>
              </w:rPr>
              <w:t>, 2010,</w:t>
            </w:r>
            <w:r w:rsidRPr="00DB3D2A">
              <w:rPr>
                <w:b/>
                <w:bCs/>
              </w:rPr>
              <w:t xml:space="preserve"> or 201</w:t>
            </w:r>
            <w:r w:rsidR="00DB3D2A" w:rsidRPr="00DB3D2A">
              <w:rPr>
                <w:b/>
                <w:bCs/>
              </w:rPr>
              <w:t>5</w:t>
            </w:r>
            <w:r w:rsidR="000C02A1">
              <w:rPr>
                <w:bCs/>
              </w:rPr>
              <w:t xml:space="preserve"> </w:t>
            </w:r>
            <w:r w:rsidR="000C02A1">
              <w:rPr>
                <w:bCs/>
              </w:rPr>
              <w:br/>
              <w:t>(SA or</w:t>
            </w:r>
            <w:r w:rsidRPr="00B06ABA">
              <w:rPr>
                <w:bCs/>
              </w:rPr>
              <w:t xml:space="preserve"> M)</w:t>
            </w:r>
            <w:r w:rsidR="0010609F">
              <w:rPr>
                <w:bCs/>
              </w:rPr>
              <w:t>;</w:t>
            </w:r>
          </w:p>
          <w:p w:rsidR="0010609F" w:rsidRPr="0010609F" w:rsidRDefault="0010609F" w:rsidP="0010609F">
            <w:pPr>
              <w:pStyle w:val="Level2Skills"/>
              <w:ind w:left="180"/>
              <w:rPr>
                <w:b/>
                <w:bCs/>
              </w:rPr>
            </w:pPr>
            <w:r w:rsidRPr="0010609F">
              <w:rPr>
                <w:rFonts w:ascii="TimesNewRomanPSMT" w:hAnsi="TimesNewRomanPSMT" w:cs="TimesNewRomanPSMT"/>
                <w:b/>
                <w:sz w:val="22"/>
                <w:szCs w:val="22"/>
              </w:rPr>
              <w:t>SFI 31.1</w:t>
            </w:r>
            <w:r>
              <w:rPr>
                <w:rFonts w:ascii="TimesNewRomanPSMT" w:hAnsi="TimesNewRomanPSMT" w:cs="TimesNewRomanPSMT"/>
                <w:b/>
                <w:sz w:val="22"/>
                <w:szCs w:val="22"/>
              </w:rPr>
              <w:t xml:space="preserve">, </w:t>
            </w:r>
            <w:r w:rsidRPr="0010609F">
              <w:rPr>
                <w:rFonts w:ascii="TimesNewRomanPSMT" w:hAnsi="TimesNewRomanPSMT" w:cs="TimesNewRomanPSMT"/>
                <w:b/>
                <w:sz w:val="22"/>
                <w:szCs w:val="22"/>
              </w:rPr>
              <w:t xml:space="preserve"> </w:t>
            </w:r>
            <w:r>
              <w:rPr>
                <w:rFonts w:ascii="TimesNewRomanPSMT" w:hAnsi="TimesNewRomanPSMT" w:cs="TimesNewRomanPSMT"/>
                <w:b/>
                <w:sz w:val="22"/>
                <w:szCs w:val="22"/>
              </w:rPr>
              <w:t>F</w:t>
            </w:r>
            <w:r w:rsidRPr="0010609F">
              <w:rPr>
                <w:rFonts w:ascii="TimesNewRomanPSMT" w:hAnsi="TimesNewRomanPSMT" w:cs="TimesNewRomanPSMT"/>
                <w:b/>
                <w:sz w:val="22"/>
                <w:szCs w:val="22"/>
              </w:rPr>
              <w:t>IA 8860</w:t>
            </w:r>
          </w:p>
        </w:tc>
        <w:tc>
          <w:tcPr>
            <w:tcW w:w="793" w:type="dxa"/>
            <w:vAlign w:val="center"/>
          </w:tcPr>
          <w:p w:rsidR="008F3A64" w:rsidRPr="00B06ABA" w:rsidRDefault="008F3A64" w:rsidP="008F3A64">
            <w:pPr>
              <w:jc w:val="center"/>
              <w:rPr>
                <w:i/>
              </w:rPr>
            </w:pPr>
          </w:p>
        </w:tc>
        <w:tc>
          <w:tcPr>
            <w:tcW w:w="810" w:type="dxa"/>
            <w:vAlign w:val="center"/>
          </w:tcPr>
          <w:p w:rsidR="008F3A64" w:rsidRPr="00B06ABA" w:rsidRDefault="008F3A64" w:rsidP="008F3A64">
            <w:pPr>
              <w:jc w:val="center"/>
              <w:rPr>
                <w:i/>
              </w:rPr>
            </w:pPr>
          </w:p>
        </w:tc>
        <w:tc>
          <w:tcPr>
            <w:tcW w:w="4770" w:type="dxa"/>
          </w:tcPr>
          <w:p w:rsidR="000C02A1" w:rsidRDefault="000C02A1" w:rsidP="00AD3FBC">
            <w:r>
              <w:t>Snell rating (circle):  2005</w:t>
            </w:r>
            <w:r w:rsidR="0011567F">
              <w:t>*</w:t>
            </w:r>
            <w:r>
              <w:t xml:space="preserve">  2010  2015</w:t>
            </w:r>
          </w:p>
          <w:p w:rsidR="008F3A64" w:rsidRPr="0010609F" w:rsidRDefault="0011567F" w:rsidP="0010609F">
            <w:pPr>
              <w:rPr>
                <w:i/>
              </w:rPr>
            </w:pPr>
            <w:r w:rsidRPr="0010609F">
              <w:rPr>
                <w:i/>
                <w:sz w:val="18"/>
              </w:rPr>
              <w:t>*accepted through 2016</w:t>
            </w:r>
          </w:p>
        </w:tc>
      </w:tr>
    </w:tbl>
    <w:p w:rsidR="00EC3F76" w:rsidRDefault="00EC3F76" w:rsidP="00DB3D2A">
      <w:pPr>
        <w:tabs>
          <w:tab w:val="left" w:pos="7066"/>
        </w:tabs>
        <w:rPr>
          <w:b/>
        </w:rPr>
      </w:pPr>
    </w:p>
    <w:p w:rsidR="00305C5B" w:rsidRDefault="00305C5B" w:rsidP="00EC3F76">
      <w:pPr>
        <w:jc w:val="center"/>
        <w:rPr>
          <w:b/>
        </w:rPr>
      </w:pPr>
    </w:p>
    <w:p w:rsidR="00EC3F76" w:rsidRPr="00BB5B05" w:rsidRDefault="00EC3F76" w:rsidP="00EC3F76">
      <w:pPr>
        <w:jc w:val="center"/>
        <w:rPr>
          <w:rFonts w:asciiTheme="majorHAnsi" w:hAnsiTheme="majorHAnsi"/>
          <w:b/>
          <w:sz w:val="22"/>
        </w:rPr>
      </w:pPr>
      <w:r w:rsidRPr="00BB5B05">
        <w:rPr>
          <w:rFonts w:asciiTheme="majorHAnsi" w:hAnsiTheme="majorHAnsi"/>
          <w:b/>
          <w:sz w:val="22"/>
        </w:rPr>
        <w:t>INSPECTORS ARE NOT LIABLE FOR THE SAFETY OF THIS VEHICLE</w:t>
      </w:r>
    </w:p>
    <w:p w:rsidR="00EC3F76" w:rsidRDefault="00EC3F76" w:rsidP="00EC3F76">
      <w:pPr>
        <w:jc w:val="center"/>
        <w:rPr>
          <w:b/>
        </w:rPr>
      </w:pPr>
    </w:p>
    <w:p w:rsidR="00EC3F76" w:rsidRPr="00BB5B05" w:rsidRDefault="00EC3F76" w:rsidP="00EC3F76">
      <w:pPr>
        <w:rPr>
          <w:rFonts w:asciiTheme="minorHAnsi" w:hAnsiTheme="minorHAnsi"/>
          <w:sz w:val="22"/>
        </w:rPr>
      </w:pPr>
      <w:r w:rsidRPr="00BB5B05">
        <w:rPr>
          <w:rFonts w:asciiTheme="minorHAnsi" w:hAnsiTheme="minorHAnsi"/>
          <w:sz w:val="22"/>
        </w:rPr>
        <w:t>Inspector (Print)</w:t>
      </w:r>
      <w:r w:rsidR="00CC63D3">
        <w:rPr>
          <w:rFonts w:asciiTheme="minorHAnsi" w:hAnsiTheme="minorHAnsi"/>
          <w:sz w:val="22"/>
        </w:rPr>
        <w:t xml:space="preserve"> </w:t>
      </w:r>
      <w:r w:rsidRPr="00BB5B05">
        <w:rPr>
          <w:rFonts w:asciiTheme="minorHAnsi" w:hAnsiTheme="minorHAnsi"/>
          <w:sz w:val="22"/>
        </w:rPr>
        <w:t>________________________</w:t>
      </w:r>
      <w:r w:rsidR="00CC63D3">
        <w:rPr>
          <w:rFonts w:asciiTheme="minorHAnsi" w:hAnsiTheme="minorHAnsi"/>
          <w:sz w:val="22"/>
        </w:rPr>
        <w:t xml:space="preserve"> </w:t>
      </w:r>
      <w:r w:rsidRPr="00BB5B05">
        <w:rPr>
          <w:rFonts w:asciiTheme="minorHAnsi" w:hAnsiTheme="minorHAnsi"/>
          <w:sz w:val="22"/>
        </w:rPr>
        <w:t>Inspector (Sign)</w:t>
      </w:r>
      <w:r w:rsidR="00CC63D3">
        <w:rPr>
          <w:rFonts w:asciiTheme="minorHAnsi" w:hAnsiTheme="minorHAnsi"/>
          <w:sz w:val="22"/>
        </w:rPr>
        <w:t xml:space="preserve"> </w:t>
      </w:r>
      <w:r w:rsidRPr="00BB5B05">
        <w:rPr>
          <w:rFonts w:asciiTheme="minorHAnsi" w:hAnsiTheme="minorHAnsi"/>
          <w:sz w:val="22"/>
        </w:rPr>
        <w:t>____________________</w:t>
      </w:r>
      <w:r w:rsidR="00CC63D3">
        <w:rPr>
          <w:rFonts w:asciiTheme="minorHAnsi" w:hAnsiTheme="minorHAnsi"/>
          <w:sz w:val="22"/>
        </w:rPr>
        <w:t xml:space="preserve"> </w:t>
      </w:r>
      <w:r w:rsidRPr="00BB5B05">
        <w:rPr>
          <w:rFonts w:asciiTheme="minorHAnsi" w:hAnsiTheme="minorHAnsi"/>
          <w:sz w:val="22"/>
        </w:rPr>
        <w:t>Date</w:t>
      </w:r>
      <w:r w:rsidR="00CC63D3">
        <w:rPr>
          <w:rFonts w:asciiTheme="minorHAnsi" w:hAnsiTheme="minorHAnsi"/>
          <w:sz w:val="22"/>
        </w:rPr>
        <w:t xml:space="preserve"> </w:t>
      </w:r>
      <w:r w:rsidRPr="00BB5B05">
        <w:rPr>
          <w:rFonts w:asciiTheme="minorHAnsi" w:hAnsiTheme="minorHAnsi"/>
          <w:sz w:val="22"/>
        </w:rPr>
        <w:t>_________</w:t>
      </w:r>
    </w:p>
    <w:p w:rsidR="00EC3F76" w:rsidRPr="00BB5B05" w:rsidRDefault="00EC3F76" w:rsidP="00EC3F76">
      <w:pPr>
        <w:jc w:val="center"/>
        <w:rPr>
          <w:rFonts w:asciiTheme="minorHAnsi" w:hAnsiTheme="minorHAnsi"/>
          <w:b/>
          <w:sz w:val="22"/>
        </w:rPr>
      </w:pPr>
    </w:p>
    <w:p w:rsidR="00305C5B" w:rsidRPr="00BB5B05" w:rsidRDefault="00305C5B" w:rsidP="00EC3F76">
      <w:pPr>
        <w:autoSpaceDE w:val="0"/>
        <w:autoSpaceDN w:val="0"/>
        <w:adjustRightInd w:val="0"/>
        <w:rPr>
          <w:rFonts w:asciiTheme="minorHAnsi" w:hAnsiTheme="minorHAnsi" w:cs="Arial"/>
          <w:sz w:val="18"/>
          <w:szCs w:val="16"/>
        </w:rPr>
      </w:pPr>
    </w:p>
    <w:p w:rsidR="00F664E1" w:rsidRDefault="00305C5B" w:rsidP="00F664E1">
      <w:pPr>
        <w:jc w:val="center"/>
        <w:rPr>
          <w:rFonts w:asciiTheme="majorHAnsi" w:hAnsiTheme="majorHAnsi" w:cs="Arial"/>
          <w:b/>
          <w:smallCaps/>
          <w:sz w:val="24"/>
          <w:szCs w:val="16"/>
        </w:rPr>
      </w:pPr>
      <w:r w:rsidRPr="00BB5B05">
        <w:rPr>
          <w:rFonts w:asciiTheme="majorHAnsi" w:hAnsiTheme="majorHAnsi" w:cs="Arial"/>
          <w:b/>
          <w:smallCaps/>
          <w:sz w:val="24"/>
          <w:szCs w:val="16"/>
        </w:rPr>
        <w:t>Drivers/</w:t>
      </w:r>
      <w:r w:rsidR="00E841AE" w:rsidRPr="00BB5B05">
        <w:rPr>
          <w:rFonts w:asciiTheme="majorHAnsi" w:hAnsiTheme="majorHAnsi" w:cs="Arial"/>
          <w:b/>
          <w:smallCaps/>
          <w:sz w:val="24"/>
          <w:szCs w:val="16"/>
        </w:rPr>
        <w:t>O</w:t>
      </w:r>
      <w:r w:rsidRPr="00BB5B05">
        <w:rPr>
          <w:rFonts w:asciiTheme="majorHAnsi" w:hAnsiTheme="majorHAnsi" w:cs="Arial"/>
          <w:b/>
          <w:smallCaps/>
          <w:sz w:val="24"/>
          <w:szCs w:val="16"/>
        </w:rPr>
        <w:t xml:space="preserve">wners:  </w:t>
      </w:r>
    </w:p>
    <w:p w:rsidR="00F664E1" w:rsidRPr="00BB5B05" w:rsidRDefault="00F664E1" w:rsidP="00F664E1">
      <w:pPr>
        <w:jc w:val="center"/>
        <w:rPr>
          <w:rFonts w:asciiTheme="majorHAnsi" w:hAnsiTheme="majorHAnsi" w:cs="Arial"/>
          <w:b/>
          <w:bCs/>
          <w:smallCaps/>
          <w:sz w:val="24"/>
          <w:szCs w:val="24"/>
        </w:rPr>
      </w:pPr>
      <w:r w:rsidRPr="00BB5B05">
        <w:rPr>
          <w:rFonts w:asciiTheme="majorHAnsi" w:hAnsiTheme="majorHAnsi" w:cs="Arial"/>
          <w:b/>
          <w:bCs/>
          <w:smallCaps/>
          <w:sz w:val="24"/>
          <w:szCs w:val="24"/>
        </w:rPr>
        <w:t>your signature on this form indicates your acceptance of the</w:t>
      </w:r>
      <w:r>
        <w:rPr>
          <w:rFonts w:asciiTheme="majorHAnsi" w:hAnsiTheme="majorHAnsi" w:cs="Arial"/>
          <w:b/>
          <w:bCs/>
          <w:smallCaps/>
          <w:sz w:val="24"/>
          <w:szCs w:val="24"/>
        </w:rPr>
        <w:t xml:space="preserve"> following</w:t>
      </w:r>
      <w:r w:rsidRPr="00BB5B05">
        <w:rPr>
          <w:rFonts w:asciiTheme="majorHAnsi" w:hAnsiTheme="majorHAnsi" w:cs="Arial"/>
          <w:b/>
          <w:bCs/>
          <w:smallCaps/>
          <w:sz w:val="24"/>
          <w:szCs w:val="24"/>
        </w:rPr>
        <w:t xml:space="preserve"> terms</w:t>
      </w:r>
    </w:p>
    <w:p w:rsidR="00F664E1" w:rsidRDefault="00F664E1" w:rsidP="00F664E1"/>
    <w:p w:rsidR="00EC3F76" w:rsidRPr="00BB5B05" w:rsidRDefault="00EC3F76" w:rsidP="0020485C">
      <w:pPr>
        <w:autoSpaceDE w:val="0"/>
        <w:autoSpaceDN w:val="0"/>
        <w:adjustRightInd w:val="0"/>
        <w:jc w:val="both"/>
        <w:rPr>
          <w:rFonts w:asciiTheme="minorHAnsi" w:hAnsiTheme="minorHAnsi" w:cs="Arial"/>
          <w:sz w:val="18"/>
          <w:szCs w:val="16"/>
        </w:rPr>
      </w:pPr>
      <w:r w:rsidRPr="00BB5B05">
        <w:rPr>
          <w:rFonts w:asciiTheme="minorHAnsi" w:hAnsiTheme="minorHAnsi" w:cs="Arial"/>
          <w:sz w:val="18"/>
          <w:szCs w:val="16"/>
        </w:rPr>
        <w:t xml:space="preserve">I acknowledge that the technical inspection performed </w:t>
      </w:r>
      <w:r w:rsidR="00F664E1">
        <w:rPr>
          <w:rFonts w:asciiTheme="minorHAnsi" w:hAnsiTheme="minorHAnsi" w:cs="Arial"/>
          <w:sz w:val="18"/>
          <w:szCs w:val="16"/>
        </w:rPr>
        <w:t>on</w:t>
      </w:r>
      <w:r w:rsidRPr="00BB5B05">
        <w:rPr>
          <w:rFonts w:asciiTheme="minorHAnsi" w:hAnsiTheme="minorHAnsi" w:cs="Arial"/>
          <w:sz w:val="18"/>
          <w:szCs w:val="16"/>
        </w:rPr>
        <w:t xml:space="preserve"> my automobile is solely for the purpose of meeting the </w:t>
      </w:r>
      <w:r w:rsidR="00F664E1">
        <w:rPr>
          <w:rFonts w:asciiTheme="minorHAnsi" w:hAnsiTheme="minorHAnsi" w:cs="Arial"/>
          <w:sz w:val="18"/>
          <w:szCs w:val="16"/>
        </w:rPr>
        <w:t>d</w:t>
      </w:r>
      <w:r w:rsidR="00F664E1" w:rsidRPr="00BB5B05">
        <w:rPr>
          <w:rFonts w:asciiTheme="minorHAnsi" w:hAnsiTheme="minorHAnsi" w:cs="Arial"/>
          <w:sz w:val="18"/>
          <w:szCs w:val="16"/>
        </w:rPr>
        <w:t>riv</w:t>
      </w:r>
      <w:r w:rsidR="00F664E1">
        <w:rPr>
          <w:rFonts w:asciiTheme="minorHAnsi" w:hAnsiTheme="minorHAnsi" w:cs="Arial"/>
          <w:sz w:val="18"/>
          <w:szCs w:val="16"/>
        </w:rPr>
        <w:t>ing</w:t>
      </w:r>
      <w:r w:rsidR="00F664E1" w:rsidRPr="00BB5B05">
        <w:rPr>
          <w:rFonts w:asciiTheme="minorHAnsi" w:hAnsiTheme="minorHAnsi" w:cs="Arial"/>
          <w:sz w:val="18"/>
          <w:szCs w:val="16"/>
        </w:rPr>
        <w:t xml:space="preserve"> </w:t>
      </w:r>
      <w:r w:rsidR="00F664E1">
        <w:rPr>
          <w:rFonts w:asciiTheme="minorHAnsi" w:hAnsiTheme="minorHAnsi" w:cs="Arial"/>
          <w:sz w:val="18"/>
          <w:szCs w:val="16"/>
        </w:rPr>
        <w:t>s</w:t>
      </w:r>
      <w:r w:rsidR="00F664E1" w:rsidRPr="00BB5B05">
        <w:rPr>
          <w:rFonts w:asciiTheme="minorHAnsi" w:hAnsiTheme="minorHAnsi" w:cs="Arial"/>
          <w:sz w:val="18"/>
          <w:szCs w:val="16"/>
        </w:rPr>
        <w:t xml:space="preserve">chool </w:t>
      </w:r>
      <w:r w:rsidRPr="00BB5B05">
        <w:rPr>
          <w:rFonts w:asciiTheme="minorHAnsi" w:hAnsiTheme="minorHAnsi" w:cs="Arial"/>
          <w:sz w:val="18"/>
          <w:szCs w:val="16"/>
        </w:rPr>
        <w:t xml:space="preserve">minimum standards for car preparations, and that no representation is made by the inspectors, or any other person selected </w:t>
      </w:r>
      <w:r w:rsidR="00F664E1">
        <w:rPr>
          <w:rFonts w:asciiTheme="minorHAnsi" w:hAnsiTheme="minorHAnsi" w:cs="Arial"/>
          <w:sz w:val="18"/>
          <w:szCs w:val="16"/>
        </w:rPr>
        <w:t>by me, as to the vehicle’s road</w:t>
      </w:r>
      <w:r w:rsidRPr="00BB5B05">
        <w:rPr>
          <w:rFonts w:asciiTheme="minorHAnsi" w:hAnsiTheme="minorHAnsi" w:cs="Arial"/>
          <w:sz w:val="18"/>
          <w:szCs w:val="16"/>
        </w:rPr>
        <w:t>worthiness for street or track.</w:t>
      </w:r>
      <w:r w:rsidR="00F664E1">
        <w:rPr>
          <w:rFonts w:asciiTheme="minorHAnsi" w:hAnsiTheme="minorHAnsi" w:cs="Arial"/>
          <w:sz w:val="18"/>
          <w:szCs w:val="16"/>
        </w:rPr>
        <w:t xml:space="preserve"> </w:t>
      </w:r>
      <w:r w:rsidRPr="00BB5B05">
        <w:rPr>
          <w:rFonts w:asciiTheme="minorHAnsi" w:hAnsiTheme="minorHAnsi" w:cs="Arial"/>
          <w:sz w:val="18"/>
          <w:szCs w:val="16"/>
        </w:rPr>
        <w:t xml:space="preserve"> No warranties are implied or expressed in passing or failing the inspection performed. </w:t>
      </w:r>
      <w:r w:rsidR="00F664E1">
        <w:rPr>
          <w:rFonts w:asciiTheme="minorHAnsi" w:hAnsiTheme="minorHAnsi" w:cs="Arial"/>
          <w:sz w:val="18"/>
          <w:szCs w:val="16"/>
        </w:rPr>
        <w:t xml:space="preserve"> </w:t>
      </w:r>
      <w:r w:rsidRPr="00BB5B05">
        <w:rPr>
          <w:rFonts w:asciiTheme="minorHAnsi" w:hAnsiTheme="minorHAnsi" w:cs="Arial"/>
          <w:sz w:val="18"/>
          <w:szCs w:val="16"/>
        </w:rPr>
        <w:t xml:space="preserve">I release the inspectors from any and all liability arising from their inspection. I acknowledge that </w:t>
      </w:r>
      <w:r w:rsidRPr="0020485C">
        <w:rPr>
          <w:rFonts w:asciiTheme="minorHAnsi" w:hAnsiTheme="minorHAnsi" w:cs="Arial"/>
          <w:b/>
          <w:i/>
          <w:sz w:val="18"/>
          <w:szCs w:val="16"/>
        </w:rPr>
        <w:t xml:space="preserve">I remain solely responsible </w:t>
      </w:r>
      <w:r w:rsidR="00F664E1" w:rsidRPr="0020485C">
        <w:rPr>
          <w:rFonts w:asciiTheme="minorHAnsi" w:hAnsiTheme="minorHAnsi" w:cs="Arial"/>
          <w:b/>
          <w:i/>
          <w:sz w:val="18"/>
          <w:szCs w:val="16"/>
        </w:rPr>
        <w:t xml:space="preserve">at all times </w:t>
      </w:r>
      <w:r w:rsidRPr="0020485C">
        <w:rPr>
          <w:rFonts w:asciiTheme="minorHAnsi" w:hAnsiTheme="minorHAnsi" w:cs="Arial"/>
          <w:b/>
          <w:i/>
          <w:sz w:val="18"/>
          <w:szCs w:val="16"/>
        </w:rPr>
        <w:t>fo</w:t>
      </w:r>
      <w:r w:rsidR="0020485C">
        <w:rPr>
          <w:rFonts w:asciiTheme="minorHAnsi" w:hAnsiTheme="minorHAnsi" w:cs="Arial"/>
          <w:b/>
          <w:i/>
          <w:sz w:val="18"/>
          <w:szCs w:val="16"/>
        </w:rPr>
        <w:t xml:space="preserve">r the safety and roadworthiness </w:t>
      </w:r>
      <w:r w:rsidRPr="0020485C">
        <w:rPr>
          <w:rFonts w:asciiTheme="minorHAnsi" w:hAnsiTheme="minorHAnsi" w:cs="Arial"/>
          <w:b/>
          <w:i/>
          <w:sz w:val="18"/>
          <w:szCs w:val="16"/>
        </w:rPr>
        <w:t xml:space="preserve">of my </w:t>
      </w:r>
      <w:r w:rsidR="00F664E1" w:rsidRPr="0020485C">
        <w:rPr>
          <w:rFonts w:asciiTheme="minorHAnsi" w:hAnsiTheme="minorHAnsi" w:cs="Arial"/>
          <w:b/>
          <w:i/>
          <w:sz w:val="18"/>
          <w:szCs w:val="16"/>
        </w:rPr>
        <w:t>vehicle</w:t>
      </w:r>
      <w:r w:rsidRPr="00BB5B05">
        <w:rPr>
          <w:rFonts w:asciiTheme="minorHAnsi" w:hAnsiTheme="minorHAnsi" w:cs="Arial"/>
          <w:sz w:val="18"/>
          <w:szCs w:val="16"/>
        </w:rPr>
        <w:t xml:space="preserve"> and am not relying on the </w:t>
      </w:r>
      <w:r w:rsidR="00F664E1">
        <w:rPr>
          <w:rFonts w:asciiTheme="minorHAnsi" w:hAnsiTheme="minorHAnsi" w:cs="Arial"/>
          <w:sz w:val="18"/>
          <w:szCs w:val="16"/>
        </w:rPr>
        <w:t xml:space="preserve">solely on the </w:t>
      </w:r>
      <w:r w:rsidRPr="00BB5B05">
        <w:rPr>
          <w:rFonts w:asciiTheme="minorHAnsi" w:hAnsiTheme="minorHAnsi" w:cs="Arial"/>
          <w:sz w:val="18"/>
          <w:szCs w:val="16"/>
        </w:rPr>
        <w:t>inspection in deciding whether or not to drive my automobile.</w:t>
      </w:r>
    </w:p>
    <w:p w:rsidR="00EC3F76" w:rsidRPr="00BB5B05" w:rsidRDefault="00EC3F76" w:rsidP="0020485C">
      <w:pPr>
        <w:autoSpaceDE w:val="0"/>
        <w:autoSpaceDN w:val="0"/>
        <w:adjustRightInd w:val="0"/>
        <w:jc w:val="both"/>
        <w:rPr>
          <w:rFonts w:asciiTheme="minorHAnsi" w:hAnsiTheme="minorHAnsi" w:cs="Arial"/>
          <w:sz w:val="18"/>
          <w:szCs w:val="16"/>
        </w:rPr>
      </w:pPr>
    </w:p>
    <w:p w:rsidR="00EC3F76" w:rsidRPr="00FF3038" w:rsidRDefault="00EC3F76" w:rsidP="0020485C">
      <w:pPr>
        <w:autoSpaceDE w:val="0"/>
        <w:autoSpaceDN w:val="0"/>
        <w:adjustRightInd w:val="0"/>
        <w:jc w:val="both"/>
        <w:rPr>
          <w:rFonts w:asciiTheme="minorHAnsi" w:hAnsiTheme="minorHAnsi" w:cs="Arial"/>
          <w:i/>
          <w:sz w:val="18"/>
          <w:szCs w:val="16"/>
        </w:rPr>
      </w:pPr>
      <w:r w:rsidRPr="00FF3038">
        <w:rPr>
          <w:rFonts w:asciiTheme="minorHAnsi" w:hAnsiTheme="minorHAnsi" w:cs="Arial"/>
          <w:i/>
          <w:sz w:val="18"/>
          <w:szCs w:val="16"/>
        </w:rPr>
        <w:t>The Genesee Valley Chapter of BMW CCA reserves the right to exclude any vehicle from the event for failing this safety inspection, or for any other reason pertinent to the safety of the school and its participants.</w:t>
      </w:r>
      <w:bookmarkStart w:id="0" w:name="_GoBack"/>
      <w:bookmarkEnd w:id="0"/>
    </w:p>
    <w:p w:rsidR="00EC3F76" w:rsidRPr="00BB5B05" w:rsidRDefault="00EC3F76" w:rsidP="0020485C">
      <w:pPr>
        <w:autoSpaceDE w:val="0"/>
        <w:autoSpaceDN w:val="0"/>
        <w:adjustRightInd w:val="0"/>
        <w:jc w:val="both"/>
        <w:rPr>
          <w:rFonts w:asciiTheme="minorHAnsi" w:hAnsiTheme="minorHAnsi" w:cs="Arial"/>
          <w:sz w:val="18"/>
          <w:szCs w:val="16"/>
        </w:rPr>
      </w:pPr>
    </w:p>
    <w:p w:rsidR="00EC3F76" w:rsidRPr="00BB5B05" w:rsidRDefault="00EC3F76" w:rsidP="0020485C">
      <w:pPr>
        <w:autoSpaceDE w:val="0"/>
        <w:autoSpaceDN w:val="0"/>
        <w:adjustRightInd w:val="0"/>
        <w:jc w:val="both"/>
        <w:rPr>
          <w:rFonts w:asciiTheme="minorHAnsi" w:hAnsiTheme="minorHAnsi" w:cs="Arial"/>
          <w:sz w:val="18"/>
          <w:szCs w:val="16"/>
        </w:rPr>
      </w:pPr>
      <w:r w:rsidRPr="00BB5B05">
        <w:rPr>
          <w:rFonts w:asciiTheme="minorHAnsi" w:hAnsiTheme="minorHAnsi" w:cs="Arial"/>
          <w:sz w:val="18"/>
          <w:szCs w:val="16"/>
        </w:rPr>
        <w:t>The Genesee Valley Chapter, BMW CCA, the event organizers, instructors, the facility and its personnel, shall not be held liable for any incident involving you or your vehicle causing damage and/or injury.</w:t>
      </w:r>
    </w:p>
    <w:p w:rsidR="00305C5B" w:rsidRDefault="00305C5B" w:rsidP="00EC3F76"/>
    <w:p w:rsidR="00EC3F76" w:rsidRPr="0020485C" w:rsidRDefault="00EC3F76" w:rsidP="00EC3F76">
      <w:pPr>
        <w:rPr>
          <w:rFonts w:asciiTheme="minorHAnsi" w:hAnsiTheme="minorHAnsi"/>
          <w:b/>
        </w:rPr>
      </w:pPr>
      <w:r w:rsidRPr="0020485C">
        <w:rPr>
          <w:rFonts w:asciiTheme="minorHAnsi" w:hAnsiTheme="minorHAnsi"/>
          <w:b/>
        </w:rPr>
        <w:t>Owner (Print</w:t>
      </w:r>
      <w:proofErr w:type="gramStart"/>
      <w:r w:rsidRPr="0020485C">
        <w:rPr>
          <w:rFonts w:asciiTheme="minorHAnsi" w:hAnsiTheme="minorHAnsi"/>
          <w:b/>
        </w:rPr>
        <w:t>)_</w:t>
      </w:r>
      <w:proofErr w:type="gramEnd"/>
      <w:r w:rsidRPr="0020485C">
        <w:rPr>
          <w:rFonts w:asciiTheme="minorHAnsi" w:hAnsiTheme="minorHAnsi"/>
          <w:b/>
        </w:rPr>
        <w:t>______________________</w:t>
      </w:r>
      <w:r w:rsidR="0020485C">
        <w:rPr>
          <w:rFonts w:asciiTheme="minorHAnsi" w:hAnsiTheme="minorHAnsi"/>
          <w:b/>
        </w:rPr>
        <w:t>____</w:t>
      </w:r>
      <w:r w:rsidR="00E841AE" w:rsidRPr="0020485C">
        <w:rPr>
          <w:rFonts w:asciiTheme="minorHAnsi" w:hAnsiTheme="minorHAnsi"/>
          <w:b/>
        </w:rPr>
        <w:t xml:space="preserve"> </w:t>
      </w:r>
      <w:r w:rsidRPr="0020485C">
        <w:rPr>
          <w:rFonts w:asciiTheme="minorHAnsi" w:hAnsiTheme="minorHAnsi"/>
          <w:b/>
        </w:rPr>
        <w:t xml:space="preserve"> (Sign)__________________</w:t>
      </w:r>
      <w:r w:rsidR="00E841AE" w:rsidRPr="0020485C">
        <w:rPr>
          <w:rFonts w:asciiTheme="minorHAnsi" w:hAnsiTheme="minorHAnsi"/>
          <w:b/>
        </w:rPr>
        <w:t>_______</w:t>
      </w:r>
      <w:r w:rsidR="00FF3038" w:rsidRPr="0020485C">
        <w:rPr>
          <w:rFonts w:asciiTheme="minorHAnsi" w:hAnsiTheme="minorHAnsi"/>
          <w:b/>
        </w:rPr>
        <w:t>______</w:t>
      </w:r>
      <w:r w:rsidR="00E841AE" w:rsidRPr="0020485C">
        <w:rPr>
          <w:rFonts w:asciiTheme="minorHAnsi" w:hAnsiTheme="minorHAnsi"/>
          <w:b/>
        </w:rPr>
        <w:t xml:space="preserve">  Date_______</w:t>
      </w:r>
      <w:r w:rsidR="00FF3038" w:rsidRPr="0020485C">
        <w:rPr>
          <w:rFonts w:asciiTheme="minorHAnsi" w:hAnsiTheme="minorHAnsi"/>
          <w:b/>
        </w:rPr>
        <w:t>__</w:t>
      </w:r>
      <w:r w:rsidR="006E1F3B" w:rsidRPr="0020485C">
        <w:rPr>
          <w:rFonts w:asciiTheme="minorHAnsi" w:hAnsiTheme="minorHAnsi"/>
          <w:b/>
        </w:rPr>
        <w:t>_____</w:t>
      </w:r>
    </w:p>
    <w:p w:rsidR="00EC3F76" w:rsidRDefault="00EC3F76" w:rsidP="00EC3F76"/>
    <w:p w:rsidR="009C46DC" w:rsidRPr="00BB5B05" w:rsidRDefault="00EC3F76" w:rsidP="00EC3F76">
      <w:pPr>
        <w:jc w:val="center"/>
        <w:rPr>
          <w:rFonts w:asciiTheme="majorHAnsi" w:hAnsiTheme="majorHAnsi"/>
          <w:b/>
          <w:i/>
        </w:rPr>
      </w:pPr>
      <w:r w:rsidRPr="00BB5B05">
        <w:rPr>
          <w:rFonts w:asciiTheme="majorHAnsi" w:hAnsiTheme="majorHAnsi"/>
          <w:b/>
          <w:i/>
        </w:rPr>
        <w:t xml:space="preserve">Bring this completed and signed form </w:t>
      </w:r>
      <w:r w:rsidR="00305C5B" w:rsidRPr="00BB5B05">
        <w:rPr>
          <w:rFonts w:asciiTheme="majorHAnsi" w:hAnsiTheme="majorHAnsi"/>
          <w:b/>
          <w:i/>
        </w:rPr>
        <w:t>to</w:t>
      </w:r>
      <w:r w:rsidRPr="00BB5B05">
        <w:rPr>
          <w:rFonts w:asciiTheme="majorHAnsi" w:hAnsiTheme="majorHAnsi"/>
          <w:b/>
          <w:i/>
        </w:rPr>
        <w:t xml:space="preserve"> regist</w:t>
      </w:r>
      <w:r w:rsidR="00305C5B" w:rsidRPr="00BB5B05">
        <w:rPr>
          <w:rFonts w:asciiTheme="majorHAnsi" w:hAnsiTheme="majorHAnsi"/>
          <w:b/>
          <w:i/>
        </w:rPr>
        <w:t>ration</w:t>
      </w:r>
      <w:r w:rsidRPr="00BB5B05">
        <w:rPr>
          <w:rFonts w:asciiTheme="majorHAnsi" w:hAnsiTheme="majorHAnsi"/>
          <w:b/>
          <w:i/>
        </w:rPr>
        <w:t xml:space="preserve"> </w:t>
      </w:r>
    </w:p>
    <w:p w:rsidR="00064554" w:rsidRDefault="00064554">
      <w:r>
        <w:br w:type="page"/>
      </w:r>
    </w:p>
    <w:p w:rsidR="00482995" w:rsidRPr="00BB5B05" w:rsidRDefault="00EA3597" w:rsidP="00801A6C">
      <w:pPr>
        <w:pStyle w:val="Heading1"/>
        <w:rPr>
          <w:rFonts w:asciiTheme="majorHAnsi" w:hAnsiTheme="majorHAnsi"/>
        </w:rPr>
      </w:pPr>
      <w:r w:rsidRPr="00BB5B05">
        <w:rPr>
          <w:rFonts w:asciiTheme="majorHAnsi" w:hAnsiTheme="majorHAnsi"/>
        </w:rPr>
        <w:lastRenderedPageBreak/>
        <w:t>Tech Inspection Shops</w:t>
      </w:r>
    </w:p>
    <w:p w:rsidR="00687821" w:rsidRPr="00D537F2" w:rsidRDefault="009F5599" w:rsidP="00801A6C">
      <w:pPr>
        <w:rPr>
          <w:rFonts w:asciiTheme="minorHAnsi" w:hAnsiTheme="minorHAnsi"/>
          <w:sz w:val="22"/>
          <w:szCs w:val="22"/>
        </w:rPr>
      </w:pPr>
      <w:r w:rsidRPr="00D537F2">
        <w:rPr>
          <w:rFonts w:asciiTheme="minorHAnsi" w:hAnsiTheme="minorHAnsi"/>
          <w:sz w:val="22"/>
          <w:szCs w:val="22"/>
        </w:rPr>
        <w:t>Below is a</w:t>
      </w:r>
      <w:r w:rsidR="00805547" w:rsidRPr="00D537F2">
        <w:rPr>
          <w:rFonts w:asciiTheme="minorHAnsi" w:hAnsiTheme="minorHAnsi"/>
          <w:sz w:val="22"/>
          <w:szCs w:val="22"/>
        </w:rPr>
        <w:t xml:space="preserve"> </w:t>
      </w:r>
      <w:r w:rsidRPr="00D537F2">
        <w:rPr>
          <w:rFonts w:asciiTheme="minorHAnsi" w:hAnsiTheme="minorHAnsi"/>
          <w:sz w:val="22"/>
          <w:szCs w:val="22"/>
        </w:rPr>
        <w:t>list of</w:t>
      </w:r>
      <w:r w:rsidR="0082601C" w:rsidRPr="00D537F2">
        <w:rPr>
          <w:rFonts w:asciiTheme="minorHAnsi" w:hAnsiTheme="minorHAnsi"/>
          <w:sz w:val="22"/>
          <w:szCs w:val="22"/>
        </w:rPr>
        <w:t xml:space="preserve"> suggested</w:t>
      </w:r>
      <w:r w:rsidRPr="00D537F2">
        <w:rPr>
          <w:rFonts w:asciiTheme="minorHAnsi" w:hAnsiTheme="minorHAnsi"/>
          <w:sz w:val="22"/>
          <w:szCs w:val="22"/>
        </w:rPr>
        <w:t xml:space="preserve"> </w:t>
      </w:r>
      <w:r w:rsidR="006B38F3" w:rsidRPr="00D537F2">
        <w:rPr>
          <w:rFonts w:asciiTheme="minorHAnsi" w:hAnsiTheme="minorHAnsi"/>
          <w:sz w:val="22"/>
          <w:szCs w:val="22"/>
        </w:rPr>
        <w:t xml:space="preserve">independent </w:t>
      </w:r>
      <w:r w:rsidRPr="00D537F2">
        <w:rPr>
          <w:rFonts w:asciiTheme="minorHAnsi" w:hAnsiTheme="minorHAnsi"/>
          <w:sz w:val="22"/>
          <w:szCs w:val="22"/>
        </w:rPr>
        <w:t xml:space="preserve">shops </w:t>
      </w:r>
      <w:r w:rsidR="006B38F3" w:rsidRPr="00D537F2">
        <w:rPr>
          <w:rFonts w:asciiTheme="minorHAnsi" w:hAnsiTheme="minorHAnsi"/>
          <w:sz w:val="22"/>
          <w:szCs w:val="22"/>
        </w:rPr>
        <w:t xml:space="preserve">and new car dealers </w:t>
      </w:r>
      <w:r w:rsidR="00482995" w:rsidRPr="00D537F2">
        <w:rPr>
          <w:rFonts w:asciiTheme="minorHAnsi" w:hAnsiTheme="minorHAnsi"/>
          <w:sz w:val="22"/>
          <w:szCs w:val="22"/>
        </w:rPr>
        <w:t xml:space="preserve">in the GVC geographic region </w:t>
      </w:r>
      <w:r w:rsidRPr="00D537F2">
        <w:rPr>
          <w:rFonts w:asciiTheme="minorHAnsi" w:hAnsiTheme="minorHAnsi"/>
          <w:sz w:val="22"/>
          <w:szCs w:val="22"/>
        </w:rPr>
        <w:t>with the experience and expertise to inspect your vehicle for</w:t>
      </w:r>
      <w:r w:rsidR="00687821" w:rsidRPr="00D537F2">
        <w:rPr>
          <w:rFonts w:asciiTheme="minorHAnsi" w:hAnsiTheme="minorHAnsi"/>
          <w:sz w:val="22"/>
          <w:szCs w:val="22"/>
        </w:rPr>
        <w:t xml:space="preserve"> a GVC </w:t>
      </w:r>
      <w:r w:rsidR="00805547" w:rsidRPr="00D537F2">
        <w:rPr>
          <w:rFonts w:asciiTheme="minorHAnsi" w:hAnsiTheme="minorHAnsi"/>
          <w:sz w:val="22"/>
          <w:szCs w:val="22"/>
        </w:rPr>
        <w:t>Ultimate Driving School</w:t>
      </w:r>
      <w:r w:rsidRPr="00D537F2">
        <w:rPr>
          <w:rFonts w:asciiTheme="minorHAnsi" w:hAnsiTheme="minorHAnsi"/>
          <w:sz w:val="22"/>
          <w:szCs w:val="22"/>
        </w:rPr>
        <w:t xml:space="preserve">.  </w:t>
      </w:r>
      <w:r w:rsidR="00805547" w:rsidRPr="00AD3FBC">
        <w:rPr>
          <w:rFonts w:asciiTheme="minorHAnsi" w:hAnsiTheme="minorHAnsi"/>
          <w:b/>
          <w:i/>
          <w:sz w:val="22"/>
          <w:szCs w:val="22"/>
        </w:rPr>
        <w:t xml:space="preserve">All </w:t>
      </w:r>
      <w:r w:rsidR="00EA3597" w:rsidRPr="00AD3FBC">
        <w:rPr>
          <w:rFonts w:asciiTheme="minorHAnsi" w:hAnsiTheme="minorHAnsi"/>
          <w:b/>
          <w:i/>
          <w:sz w:val="22"/>
          <w:szCs w:val="22"/>
        </w:rPr>
        <w:t>novice drivers (D students) MUST have their car inspected by a professional shop</w:t>
      </w:r>
      <w:r w:rsidR="00EA3597" w:rsidRPr="00AD3FBC">
        <w:rPr>
          <w:rFonts w:asciiTheme="minorHAnsi" w:hAnsiTheme="minorHAnsi"/>
          <w:b/>
          <w:sz w:val="22"/>
          <w:szCs w:val="22"/>
        </w:rPr>
        <w:t>.</w:t>
      </w:r>
      <w:r w:rsidR="00EA3597" w:rsidRPr="00D537F2">
        <w:rPr>
          <w:rFonts w:asciiTheme="minorHAnsi" w:hAnsiTheme="minorHAnsi"/>
          <w:sz w:val="22"/>
          <w:szCs w:val="22"/>
        </w:rPr>
        <w:t xml:space="preserve">  All other drivers </w:t>
      </w:r>
      <w:r w:rsidRPr="00D537F2">
        <w:rPr>
          <w:rFonts w:asciiTheme="minorHAnsi" w:hAnsiTheme="minorHAnsi"/>
          <w:sz w:val="22"/>
          <w:szCs w:val="22"/>
        </w:rPr>
        <w:t xml:space="preserve">are </w:t>
      </w:r>
      <w:r w:rsidR="00AD3FBC">
        <w:rPr>
          <w:rFonts w:asciiTheme="minorHAnsi" w:hAnsiTheme="minorHAnsi"/>
          <w:sz w:val="22"/>
          <w:szCs w:val="22"/>
        </w:rPr>
        <w:t>STRONGLY encouraged</w:t>
      </w:r>
      <w:r w:rsidRPr="00D537F2">
        <w:rPr>
          <w:rFonts w:asciiTheme="minorHAnsi" w:hAnsiTheme="minorHAnsi"/>
          <w:sz w:val="22"/>
          <w:szCs w:val="22"/>
        </w:rPr>
        <w:t xml:space="preserve"> </w:t>
      </w:r>
      <w:r w:rsidR="00EA3597" w:rsidRPr="00D537F2">
        <w:rPr>
          <w:rFonts w:asciiTheme="minorHAnsi" w:hAnsiTheme="minorHAnsi"/>
          <w:sz w:val="22"/>
          <w:szCs w:val="22"/>
        </w:rPr>
        <w:t>to do the same.  You may choose</w:t>
      </w:r>
      <w:r w:rsidRPr="00D537F2">
        <w:rPr>
          <w:rFonts w:asciiTheme="minorHAnsi" w:hAnsiTheme="minorHAnsi"/>
          <w:sz w:val="22"/>
          <w:szCs w:val="22"/>
        </w:rPr>
        <w:t xml:space="preserve"> one of the</w:t>
      </w:r>
      <w:r w:rsidR="00EA3597" w:rsidRPr="00D537F2">
        <w:rPr>
          <w:rFonts w:asciiTheme="minorHAnsi" w:hAnsiTheme="minorHAnsi"/>
          <w:sz w:val="22"/>
          <w:szCs w:val="22"/>
        </w:rPr>
        <w:t xml:space="preserve"> shops listed below, or</w:t>
      </w:r>
      <w:r w:rsidR="00687821" w:rsidRPr="00D537F2">
        <w:rPr>
          <w:rFonts w:asciiTheme="minorHAnsi" w:hAnsiTheme="minorHAnsi"/>
          <w:sz w:val="22"/>
          <w:szCs w:val="22"/>
        </w:rPr>
        <w:t xml:space="preserve"> </w:t>
      </w:r>
      <w:r w:rsidR="00EA3597" w:rsidRPr="00D537F2">
        <w:rPr>
          <w:rFonts w:asciiTheme="minorHAnsi" w:hAnsiTheme="minorHAnsi"/>
          <w:sz w:val="22"/>
          <w:szCs w:val="22"/>
        </w:rPr>
        <w:t xml:space="preserve">other </w:t>
      </w:r>
      <w:r w:rsidR="00687821" w:rsidRPr="00D537F2">
        <w:rPr>
          <w:rFonts w:asciiTheme="minorHAnsi" w:hAnsiTheme="minorHAnsi"/>
          <w:sz w:val="22"/>
          <w:szCs w:val="22"/>
        </w:rPr>
        <w:t>shop</w:t>
      </w:r>
      <w:r w:rsidR="00EA3597" w:rsidRPr="00D537F2">
        <w:rPr>
          <w:rFonts w:asciiTheme="minorHAnsi" w:hAnsiTheme="minorHAnsi"/>
          <w:sz w:val="22"/>
          <w:szCs w:val="22"/>
        </w:rPr>
        <w:t>s</w:t>
      </w:r>
      <w:r w:rsidR="00687821" w:rsidRPr="00D537F2">
        <w:rPr>
          <w:rFonts w:asciiTheme="minorHAnsi" w:hAnsiTheme="minorHAnsi"/>
          <w:sz w:val="22"/>
          <w:szCs w:val="22"/>
        </w:rPr>
        <w:t xml:space="preserve"> </w:t>
      </w:r>
      <w:r w:rsidR="00EA3597" w:rsidRPr="00D537F2">
        <w:rPr>
          <w:rFonts w:asciiTheme="minorHAnsi" w:hAnsiTheme="minorHAnsi"/>
          <w:sz w:val="22"/>
          <w:szCs w:val="22"/>
        </w:rPr>
        <w:t xml:space="preserve">of </w:t>
      </w:r>
      <w:proofErr w:type="gramStart"/>
      <w:r w:rsidR="00EA3597" w:rsidRPr="00D537F2">
        <w:rPr>
          <w:rFonts w:asciiTheme="minorHAnsi" w:hAnsiTheme="minorHAnsi"/>
          <w:sz w:val="22"/>
          <w:szCs w:val="22"/>
        </w:rPr>
        <w:t>your</w:t>
      </w:r>
      <w:proofErr w:type="gramEnd"/>
      <w:r w:rsidR="00EA3597" w:rsidRPr="00D537F2">
        <w:rPr>
          <w:rFonts w:asciiTheme="minorHAnsi" w:hAnsiTheme="minorHAnsi"/>
          <w:sz w:val="22"/>
          <w:szCs w:val="22"/>
        </w:rPr>
        <w:t xml:space="preserve"> choosing </w:t>
      </w:r>
      <w:r w:rsidR="00687821" w:rsidRPr="00D537F2">
        <w:rPr>
          <w:rFonts w:asciiTheme="minorHAnsi" w:hAnsiTheme="minorHAnsi"/>
          <w:sz w:val="22"/>
          <w:szCs w:val="22"/>
        </w:rPr>
        <w:t>with similar expertise</w:t>
      </w:r>
      <w:r w:rsidRPr="00D537F2">
        <w:rPr>
          <w:rFonts w:asciiTheme="minorHAnsi" w:hAnsiTheme="minorHAnsi"/>
          <w:sz w:val="22"/>
          <w:szCs w:val="22"/>
        </w:rPr>
        <w:t>.</w:t>
      </w:r>
    </w:p>
    <w:p w:rsidR="006B38F3" w:rsidRPr="00D537F2" w:rsidRDefault="006B38F3" w:rsidP="00801A6C">
      <w:pPr>
        <w:rPr>
          <w:rFonts w:asciiTheme="minorHAnsi" w:hAnsiTheme="minorHAnsi"/>
          <w:sz w:val="22"/>
          <w:szCs w:val="22"/>
        </w:rPr>
      </w:pPr>
    </w:p>
    <w:p w:rsidR="006B38F3" w:rsidRPr="00D537F2" w:rsidRDefault="006B38F3" w:rsidP="00801A6C">
      <w:pPr>
        <w:rPr>
          <w:rFonts w:asciiTheme="minorHAnsi" w:hAnsiTheme="minorHAnsi"/>
          <w:sz w:val="22"/>
          <w:szCs w:val="22"/>
        </w:rPr>
      </w:pPr>
      <w:r w:rsidRPr="00D537F2">
        <w:rPr>
          <w:rFonts w:asciiTheme="minorHAnsi" w:hAnsiTheme="minorHAnsi"/>
          <w:sz w:val="22"/>
          <w:szCs w:val="22"/>
        </w:rPr>
        <w:t xml:space="preserve">Unless otherwise noted, </w:t>
      </w:r>
      <w:r w:rsidRPr="00D537F2">
        <w:rPr>
          <w:rFonts w:asciiTheme="minorHAnsi" w:hAnsiTheme="minorHAnsi"/>
          <w:b/>
          <w:i/>
          <w:sz w:val="22"/>
          <w:szCs w:val="22"/>
        </w:rPr>
        <w:t>pre-tech inspections are free</w:t>
      </w:r>
      <w:r w:rsidRPr="00D537F2">
        <w:rPr>
          <w:rFonts w:asciiTheme="minorHAnsi" w:hAnsiTheme="minorHAnsi"/>
          <w:sz w:val="22"/>
          <w:szCs w:val="22"/>
        </w:rPr>
        <w:t>, but repairs are charged at the normal shop rate.</w:t>
      </w:r>
    </w:p>
    <w:p w:rsidR="00687821" w:rsidRPr="00BB5B05" w:rsidRDefault="00687821" w:rsidP="00801A6C">
      <w:pPr>
        <w:rPr>
          <w:rFonts w:asciiTheme="minorHAnsi" w:hAnsiTheme="minorHAnsi"/>
          <w:sz w:val="24"/>
        </w:rPr>
      </w:pPr>
    </w:p>
    <w:p w:rsidR="009F5599" w:rsidRPr="00BB5B05" w:rsidRDefault="009F5599" w:rsidP="00801A6C">
      <w:pPr>
        <w:rPr>
          <w:rFonts w:asciiTheme="minorHAnsi" w:hAnsiTheme="minorHAnsi"/>
          <w:smallCaps/>
          <w:sz w:val="28"/>
        </w:rPr>
      </w:pPr>
      <w:r w:rsidRPr="00BB5B05">
        <w:rPr>
          <w:rFonts w:asciiTheme="minorHAnsi" w:hAnsiTheme="minorHAnsi"/>
          <w:smallCaps/>
          <w:sz w:val="28"/>
        </w:rPr>
        <w:t xml:space="preserve">Drivers/owners are </w:t>
      </w:r>
      <w:r w:rsidR="0057392A">
        <w:rPr>
          <w:rFonts w:asciiTheme="minorHAnsi" w:hAnsiTheme="minorHAnsi"/>
          <w:smallCaps/>
          <w:sz w:val="28"/>
        </w:rPr>
        <w:t>solely</w:t>
      </w:r>
      <w:r w:rsidRPr="00BB5B05">
        <w:rPr>
          <w:rFonts w:asciiTheme="minorHAnsi" w:hAnsiTheme="minorHAnsi"/>
          <w:smallCaps/>
          <w:sz w:val="28"/>
        </w:rPr>
        <w:t xml:space="preserve"> responsible for ensuring that the pre-technical inspection is performed adequately, that all problems identified during inspection have been corrected, and that </w:t>
      </w:r>
      <w:r w:rsidR="00687821" w:rsidRPr="00BB5B05">
        <w:rPr>
          <w:rFonts w:asciiTheme="minorHAnsi" w:hAnsiTheme="minorHAnsi"/>
          <w:smallCaps/>
          <w:sz w:val="28"/>
        </w:rPr>
        <w:t xml:space="preserve">the </w:t>
      </w:r>
      <w:r w:rsidRPr="00BB5B05">
        <w:rPr>
          <w:rFonts w:asciiTheme="minorHAnsi" w:hAnsiTheme="minorHAnsi"/>
          <w:smallCaps/>
          <w:sz w:val="28"/>
        </w:rPr>
        <w:t xml:space="preserve">vehicle is safely prepared for </w:t>
      </w:r>
      <w:r w:rsidR="00805547" w:rsidRPr="00BB5B05">
        <w:rPr>
          <w:rFonts w:asciiTheme="minorHAnsi" w:hAnsiTheme="minorHAnsi"/>
          <w:smallCaps/>
          <w:sz w:val="28"/>
        </w:rPr>
        <w:t>a high</w:t>
      </w:r>
      <w:r w:rsidR="00D537F2">
        <w:rPr>
          <w:rFonts w:asciiTheme="minorHAnsi" w:hAnsiTheme="minorHAnsi"/>
          <w:smallCaps/>
          <w:sz w:val="28"/>
        </w:rPr>
        <w:t>-</w:t>
      </w:r>
      <w:r w:rsidR="00805547" w:rsidRPr="00BB5B05">
        <w:rPr>
          <w:rFonts w:asciiTheme="minorHAnsi" w:hAnsiTheme="minorHAnsi"/>
          <w:smallCaps/>
          <w:sz w:val="28"/>
        </w:rPr>
        <w:t>performance driving event</w:t>
      </w:r>
    </w:p>
    <w:p w:rsidR="00687821" w:rsidRDefault="00687821" w:rsidP="00801A6C">
      <w:pPr>
        <w:rPr>
          <w:sz w:val="22"/>
        </w:rPr>
      </w:pPr>
    </w:p>
    <w:p w:rsidR="00AC0467" w:rsidRDefault="00AC0467" w:rsidP="00801A6C">
      <w:pPr>
        <w:rPr>
          <w:sz w:val="22"/>
        </w:rPr>
        <w:sectPr w:rsidR="00AC0467" w:rsidSect="0026002D">
          <w:headerReference w:type="default" r:id="rId10"/>
          <w:footerReference w:type="default" r:id="rId11"/>
          <w:headerReference w:type="first" r:id="rId12"/>
          <w:footerReference w:type="first" r:id="rId13"/>
          <w:pgSz w:w="12240" w:h="15840" w:code="1"/>
          <w:pgMar w:top="720" w:right="1080" w:bottom="835" w:left="1080" w:header="864" w:footer="864" w:gutter="0"/>
          <w:cols w:space="720"/>
          <w:titlePg/>
          <w:docGrid w:linePitch="360"/>
        </w:sectPr>
      </w:pPr>
    </w:p>
    <w:p w:rsidR="00687821" w:rsidRPr="00D537F2" w:rsidRDefault="003958BC" w:rsidP="00801A6C">
      <w:pPr>
        <w:rPr>
          <w:b/>
          <w:sz w:val="22"/>
        </w:rPr>
      </w:pPr>
      <w:proofErr w:type="spellStart"/>
      <w:r w:rsidRPr="00D537F2">
        <w:rPr>
          <w:b/>
          <w:sz w:val="22"/>
        </w:rPr>
        <w:lastRenderedPageBreak/>
        <w:t>Eksten</w:t>
      </w:r>
      <w:proofErr w:type="spellEnd"/>
      <w:r w:rsidR="00687821" w:rsidRPr="00D537F2">
        <w:rPr>
          <w:b/>
          <w:sz w:val="22"/>
        </w:rPr>
        <w:t xml:space="preserve"> </w:t>
      </w:r>
      <w:proofErr w:type="spellStart"/>
      <w:r w:rsidR="00687821" w:rsidRPr="00D537F2">
        <w:rPr>
          <w:b/>
          <w:sz w:val="22"/>
        </w:rPr>
        <w:t>Autoworks</w:t>
      </w:r>
      <w:proofErr w:type="spellEnd"/>
    </w:p>
    <w:p w:rsidR="00687821" w:rsidRDefault="006B38F3" w:rsidP="00801A6C">
      <w:pPr>
        <w:rPr>
          <w:sz w:val="22"/>
        </w:rPr>
      </w:pPr>
      <w:r>
        <w:rPr>
          <w:sz w:val="22"/>
        </w:rPr>
        <w:t xml:space="preserve">78 </w:t>
      </w:r>
      <w:r w:rsidR="00687821">
        <w:rPr>
          <w:sz w:val="22"/>
        </w:rPr>
        <w:t>Bennington Dr.</w:t>
      </w:r>
    </w:p>
    <w:p w:rsidR="00687821" w:rsidRDefault="00687821" w:rsidP="00801A6C">
      <w:pPr>
        <w:rPr>
          <w:sz w:val="22"/>
        </w:rPr>
      </w:pPr>
      <w:r>
        <w:rPr>
          <w:sz w:val="22"/>
        </w:rPr>
        <w:t xml:space="preserve">Rochester, NY </w:t>
      </w:r>
      <w:r w:rsidR="006B38F3">
        <w:rPr>
          <w:sz w:val="22"/>
        </w:rPr>
        <w:t>14616</w:t>
      </w:r>
    </w:p>
    <w:p w:rsidR="006B38F3" w:rsidRDefault="006B38F3" w:rsidP="00801A6C">
      <w:pPr>
        <w:rPr>
          <w:sz w:val="22"/>
        </w:rPr>
      </w:pPr>
      <w:r>
        <w:rPr>
          <w:sz w:val="22"/>
        </w:rPr>
        <w:t>585-621-8200</w:t>
      </w:r>
    </w:p>
    <w:p w:rsidR="006B38F3" w:rsidRDefault="006901C7" w:rsidP="00801A6C">
      <w:pPr>
        <w:rPr>
          <w:sz w:val="22"/>
        </w:rPr>
      </w:pPr>
      <w:hyperlink r:id="rId14" w:history="1">
        <w:r w:rsidR="006B38F3" w:rsidRPr="00C42B8D">
          <w:rPr>
            <w:rStyle w:val="Hyperlink"/>
            <w:sz w:val="22"/>
          </w:rPr>
          <w:t>www.ekstenautoworks.com</w:t>
        </w:r>
      </w:hyperlink>
    </w:p>
    <w:p w:rsidR="006B38F3" w:rsidRDefault="006B38F3" w:rsidP="00801A6C">
      <w:pPr>
        <w:rPr>
          <w:sz w:val="22"/>
        </w:rPr>
      </w:pPr>
    </w:p>
    <w:p w:rsidR="006B38F3" w:rsidRPr="00D537F2" w:rsidRDefault="003958BC" w:rsidP="00801A6C">
      <w:pPr>
        <w:rPr>
          <w:b/>
          <w:sz w:val="22"/>
        </w:rPr>
      </w:pPr>
      <w:r w:rsidRPr="00D537F2">
        <w:rPr>
          <w:b/>
          <w:sz w:val="22"/>
        </w:rPr>
        <w:t>The Little Speed Shop</w:t>
      </w:r>
    </w:p>
    <w:p w:rsidR="006B38F3" w:rsidRDefault="006B38F3" w:rsidP="00801A6C">
      <w:pPr>
        <w:rPr>
          <w:sz w:val="22"/>
        </w:rPr>
      </w:pPr>
      <w:r>
        <w:rPr>
          <w:sz w:val="22"/>
        </w:rPr>
        <w:t>500 Lee Rd.</w:t>
      </w:r>
    </w:p>
    <w:p w:rsidR="006B38F3" w:rsidRDefault="006B38F3" w:rsidP="00801A6C">
      <w:pPr>
        <w:rPr>
          <w:sz w:val="22"/>
        </w:rPr>
      </w:pPr>
      <w:r>
        <w:rPr>
          <w:sz w:val="22"/>
        </w:rPr>
        <w:t>Rochester, NY 14606</w:t>
      </w:r>
    </w:p>
    <w:p w:rsidR="006B38F3" w:rsidRDefault="006B38F3" w:rsidP="00801A6C">
      <w:pPr>
        <w:rPr>
          <w:sz w:val="22"/>
        </w:rPr>
      </w:pPr>
      <w:r>
        <w:rPr>
          <w:sz w:val="22"/>
        </w:rPr>
        <w:t>585-647-0339</w:t>
      </w:r>
    </w:p>
    <w:p w:rsidR="006B38F3" w:rsidRDefault="006901C7" w:rsidP="00801A6C">
      <w:pPr>
        <w:rPr>
          <w:sz w:val="22"/>
        </w:rPr>
      </w:pPr>
      <w:hyperlink r:id="rId15" w:history="1">
        <w:r w:rsidR="006B38F3" w:rsidRPr="00C42B8D">
          <w:rPr>
            <w:rStyle w:val="Hyperlink"/>
            <w:sz w:val="22"/>
          </w:rPr>
          <w:t>www.thelittlespeedshop.com</w:t>
        </w:r>
      </w:hyperlink>
    </w:p>
    <w:p w:rsidR="006B38F3" w:rsidRDefault="006B38F3" w:rsidP="00801A6C">
      <w:pPr>
        <w:rPr>
          <w:sz w:val="22"/>
        </w:rPr>
      </w:pPr>
    </w:p>
    <w:p w:rsidR="006B38F3" w:rsidRPr="00D537F2" w:rsidRDefault="006B38F3" w:rsidP="00801A6C">
      <w:pPr>
        <w:rPr>
          <w:b/>
          <w:sz w:val="22"/>
        </w:rPr>
      </w:pPr>
      <w:r w:rsidRPr="00D537F2">
        <w:rPr>
          <w:b/>
          <w:sz w:val="22"/>
        </w:rPr>
        <w:t>Berg Racing</w:t>
      </w:r>
    </w:p>
    <w:p w:rsidR="006B38F3" w:rsidRDefault="00C44EA1" w:rsidP="00801A6C">
      <w:pPr>
        <w:rPr>
          <w:sz w:val="22"/>
        </w:rPr>
      </w:pPr>
      <w:r>
        <w:rPr>
          <w:sz w:val="22"/>
        </w:rPr>
        <w:t>1660 Boulter Industrial Pkwy.</w:t>
      </w:r>
    </w:p>
    <w:p w:rsidR="006B38F3" w:rsidRDefault="006B38F3" w:rsidP="00801A6C">
      <w:pPr>
        <w:rPr>
          <w:sz w:val="22"/>
        </w:rPr>
      </w:pPr>
      <w:r>
        <w:rPr>
          <w:sz w:val="22"/>
        </w:rPr>
        <w:t>Webster, NY 14580</w:t>
      </w:r>
    </w:p>
    <w:p w:rsidR="006B38F3" w:rsidRDefault="006B38F3" w:rsidP="00801A6C">
      <w:pPr>
        <w:rPr>
          <w:sz w:val="22"/>
        </w:rPr>
      </w:pPr>
      <w:r>
        <w:rPr>
          <w:sz w:val="22"/>
        </w:rPr>
        <w:t>585-545-4265</w:t>
      </w:r>
    </w:p>
    <w:p w:rsidR="006B38F3" w:rsidRDefault="006901C7" w:rsidP="00801A6C">
      <w:pPr>
        <w:rPr>
          <w:sz w:val="22"/>
        </w:rPr>
      </w:pPr>
      <w:hyperlink r:id="rId16" w:history="1">
        <w:r w:rsidR="006B38F3" w:rsidRPr="00C42B8D">
          <w:rPr>
            <w:rStyle w:val="Hyperlink"/>
            <w:sz w:val="22"/>
          </w:rPr>
          <w:t>bergracing@gmail.com</w:t>
        </w:r>
      </w:hyperlink>
    </w:p>
    <w:p w:rsidR="006B38F3" w:rsidRDefault="006901C7" w:rsidP="00801A6C">
      <w:pPr>
        <w:rPr>
          <w:sz w:val="22"/>
        </w:rPr>
      </w:pPr>
      <w:hyperlink r:id="rId17" w:history="1">
        <w:r w:rsidR="006B38F3" w:rsidRPr="00C42B8D">
          <w:rPr>
            <w:rStyle w:val="Hyperlink"/>
            <w:sz w:val="22"/>
          </w:rPr>
          <w:t>www.berg-racing.com</w:t>
        </w:r>
      </w:hyperlink>
    </w:p>
    <w:p w:rsidR="006B38F3" w:rsidRDefault="006B38F3" w:rsidP="00801A6C">
      <w:pPr>
        <w:rPr>
          <w:sz w:val="22"/>
        </w:rPr>
      </w:pPr>
    </w:p>
    <w:p w:rsidR="003958BC" w:rsidRPr="00D537F2" w:rsidRDefault="003958BC" w:rsidP="00801A6C">
      <w:pPr>
        <w:rPr>
          <w:b/>
          <w:sz w:val="22"/>
        </w:rPr>
      </w:pPr>
      <w:r w:rsidRPr="00D537F2">
        <w:rPr>
          <w:b/>
          <w:sz w:val="22"/>
        </w:rPr>
        <w:t>Mr. Best Wrench</w:t>
      </w:r>
    </w:p>
    <w:p w:rsidR="003958BC" w:rsidRDefault="003958BC" w:rsidP="00801A6C">
      <w:pPr>
        <w:rPr>
          <w:sz w:val="22"/>
        </w:rPr>
      </w:pPr>
      <w:r>
        <w:rPr>
          <w:sz w:val="22"/>
        </w:rPr>
        <w:t xml:space="preserve">2401 </w:t>
      </w:r>
      <w:proofErr w:type="spellStart"/>
      <w:r>
        <w:rPr>
          <w:sz w:val="22"/>
        </w:rPr>
        <w:t>Bedell</w:t>
      </w:r>
      <w:proofErr w:type="spellEnd"/>
      <w:r>
        <w:rPr>
          <w:sz w:val="22"/>
        </w:rPr>
        <w:t xml:space="preserve"> Rd.</w:t>
      </w:r>
    </w:p>
    <w:p w:rsidR="003958BC" w:rsidRDefault="003958BC" w:rsidP="00801A6C">
      <w:pPr>
        <w:rPr>
          <w:sz w:val="22"/>
        </w:rPr>
      </w:pPr>
      <w:r>
        <w:rPr>
          <w:sz w:val="22"/>
        </w:rPr>
        <w:t>Grand Island, NY 14072</w:t>
      </w:r>
    </w:p>
    <w:p w:rsidR="003958BC" w:rsidRDefault="003958BC" w:rsidP="00801A6C">
      <w:pPr>
        <w:rPr>
          <w:sz w:val="22"/>
        </w:rPr>
      </w:pPr>
      <w:r>
        <w:rPr>
          <w:sz w:val="22"/>
        </w:rPr>
        <w:t>716-773-2989</w:t>
      </w:r>
    </w:p>
    <w:p w:rsidR="003958BC" w:rsidRDefault="006901C7" w:rsidP="00801A6C">
      <w:pPr>
        <w:rPr>
          <w:sz w:val="22"/>
        </w:rPr>
      </w:pPr>
      <w:hyperlink r:id="rId18" w:history="1">
        <w:r w:rsidR="003958BC" w:rsidRPr="00C42B8D">
          <w:rPr>
            <w:rStyle w:val="Hyperlink"/>
            <w:sz w:val="22"/>
          </w:rPr>
          <w:t>www.mrbestwrench.com</w:t>
        </w:r>
      </w:hyperlink>
    </w:p>
    <w:p w:rsidR="003958BC" w:rsidRDefault="003958BC" w:rsidP="00801A6C">
      <w:pPr>
        <w:rPr>
          <w:sz w:val="22"/>
        </w:rPr>
      </w:pPr>
    </w:p>
    <w:p w:rsidR="003958BC" w:rsidRPr="00D537F2" w:rsidRDefault="003958BC" w:rsidP="00801A6C">
      <w:pPr>
        <w:rPr>
          <w:b/>
          <w:sz w:val="22"/>
        </w:rPr>
      </w:pPr>
      <w:r w:rsidRPr="00D537F2">
        <w:rPr>
          <w:b/>
          <w:sz w:val="22"/>
        </w:rPr>
        <w:t>Towne BMW/MINI</w:t>
      </w:r>
    </w:p>
    <w:p w:rsidR="003958BC" w:rsidRDefault="003958BC" w:rsidP="00801A6C">
      <w:pPr>
        <w:rPr>
          <w:sz w:val="22"/>
        </w:rPr>
      </w:pPr>
      <w:r>
        <w:rPr>
          <w:sz w:val="22"/>
        </w:rPr>
        <w:t>8215 Main St.</w:t>
      </w:r>
    </w:p>
    <w:p w:rsidR="003958BC" w:rsidRDefault="003958BC" w:rsidP="00801A6C">
      <w:pPr>
        <w:rPr>
          <w:sz w:val="22"/>
        </w:rPr>
      </w:pPr>
      <w:r>
        <w:rPr>
          <w:sz w:val="22"/>
        </w:rPr>
        <w:t>Williamsville, NY 14221</w:t>
      </w:r>
    </w:p>
    <w:p w:rsidR="003958BC" w:rsidRDefault="003958BC" w:rsidP="00801A6C">
      <w:pPr>
        <w:rPr>
          <w:sz w:val="22"/>
        </w:rPr>
      </w:pPr>
      <w:r>
        <w:rPr>
          <w:sz w:val="22"/>
        </w:rPr>
        <w:t>716-505-2100</w:t>
      </w:r>
    </w:p>
    <w:p w:rsidR="00771A5A" w:rsidRDefault="006901C7" w:rsidP="00771A5A">
      <w:pPr>
        <w:keepLines/>
        <w:rPr>
          <w:rStyle w:val="Hyperlink"/>
          <w:sz w:val="22"/>
        </w:rPr>
      </w:pPr>
      <w:hyperlink r:id="rId19" w:history="1">
        <w:r w:rsidR="003958BC" w:rsidRPr="00C42B8D">
          <w:rPr>
            <w:rStyle w:val="Hyperlink"/>
            <w:sz w:val="22"/>
          </w:rPr>
          <w:t>www.townebmw.com</w:t>
        </w:r>
      </w:hyperlink>
    </w:p>
    <w:p w:rsidR="00771A5A" w:rsidRDefault="006901C7" w:rsidP="00771A5A">
      <w:pPr>
        <w:keepLines/>
        <w:rPr>
          <w:rStyle w:val="Hyperlink"/>
          <w:sz w:val="22"/>
        </w:rPr>
      </w:pPr>
      <w:hyperlink r:id="rId20" w:history="1">
        <w:r w:rsidR="003958BC" w:rsidRPr="00C42B8D">
          <w:rPr>
            <w:rStyle w:val="Hyperlink"/>
            <w:sz w:val="22"/>
          </w:rPr>
          <w:t>www.townemini.com</w:t>
        </w:r>
      </w:hyperlink>
    </w:p>
    <w:p w:rsidR="00771A5A" w:rsidRPr="00771A5A" w:rsidRDefault="00771A5A" w:rsidP="00771A5A">
      <w:pPr>
        <w:keepLines/>
        <w:rPr>
          <w:color w:val="0000FF" w:themeColor="hyperlink"/>
          <w:sz w:val="22"/>
          <w:u w:val="single"/>
        </w:rPr>
      </w:pPr>
    </w:p>
    <w:p w:rsidR="00AC0467" w:rsidRPr="00D537F2" w:rsidRDefault="00AC0467" w:rsidP="00801A6C">
      <w:pPr>
        <w:keepNext/>
        <w:keepLines/>
        <w:rPr>
          <w:b/>
          <w:sz w:val="22"/>
        </w:rPr>
      </w:pPr>
      <w:r w:rsidRPr="00D537F2">
        <w:rPr>
          <w:b/>
          <w:sz w:val="22"/>
        </w:rPr>
        <w:t>BMW of Rochester</w:t>
      </w:r>
    </w:p>
    <w:p w:rsidR="00AC0467" w:rsidRDefault="00AC0467" w:rsidP="00801A6C">
      <w:pPr>
        <w:keepNext/>
        <w:keepLines/>
        <w:rPr>
          <w:sz w:val="22"/>
        </w:rPr>
      </w:pPr>
      <w:r>
        <w:rPr>
          <w:sz w:val="22"/>
        </w:rPr>
        <w:t xml:space="preserve">4250 W. Henrietta Rd. (NY </w:t>
      </w:r>
      <w:proofErr w:type="spellStart"/>
      <w:proofErr w:type="gramStart"/>
      <w:r>
        <w:rPr>
          <w:sz w:val="22"/>
        </w:rPr>
        <w:t>Rt</w:t>
      </w:r>
      <w:proofErr w:type="spellEnd"/>
      <w:proofErr w:type="gramEnd"/>
      <w:r>
        <w:rPr>
          <w:sz w:val="22"/>
        </w:rPr>
        <w:t xml:space="preserve"> 15)</w:t>
      </w:r>
    </w:p>
    <w:p w:rsidR="00AC0467" w:rsidRDefault="00AC0467" w:rsidP="00801A6C">
      <w:pPr>
        <w:keepNext/>
        <w:keepLines/>
        <w:rPr>
          <w:sz w:val="22"/>
        </w:rPr>
      </w:pPr>
      <w:r>
        <w:rPr>
          <w:sz w:val="22"/>
        </w:rPr>
        <w:t>Rochester, NY 14623</w:t>
      </w:r>
    </w:p>
    <w:p w:rsidR="00AC0467" w:rsidRDefault="00AC0467" w:rsidP="00801A6C">
      <w:pPr>
        <w:keepNext/>
        <w:keepLines/>
        <w:rPr>
          <w:sz w:val="22"/>
        </w:rPr>
      </w:pPr>
      <w:r>
        <w:rPr>
          <w:sz w:val="22"/>
        </w:rPr>
        <w:t>585-359-7373</w:t>
      </w:r>
    </w:p>
    <w:p w:rsidR="00AC0467" w:rsidRDefault="006901C7" w:rsidP="00801A6C">
      <w:pPr>
        <w:keepNext/>
        <w:keepLines/>
        <w:rPr>
          <w:sz w:val="22"/>
        </w:rPr>
      </w:pPr>
      <w:hyperlink r:id="rId21" w:history="1">
        <w:r w:rsidR="00AC0467" w:rsidRPr="00C42B8D">
          <w:rPr>
            <w:rStyle w:val="Hyperlink"/>
            <w:sz w:val="22"/>
          </w:rPr>
          <w:t>www.bmwrochester.com</w:t>
        </w:r>
      </w:hyperlink>
    </w:p>
    <w:p w:rsidR="00AC0467" w:rsidRDefault="00AC0467" w:rsidP="00801A6C">
      <w:pPr>
        <w:keepNext/>
        <w:keepLines/>
        <w:rPr>
          <w:sz w:val="22"/>
        </w:rPr>
      </w:pPr>
      <w:r>
        <w:rPr>
          <w:sz w:val="22"/>
        </w:rPr>
        <w:t>Inquire about charge for inspection</w:t>
      </w:r>
    </w:p>
    <w:p w:rsidR="00AC0467" w:rsidRDefault="00AC0467" w:rsidP="00801A6C">
      <w:pPr>
        <w:rPr>
          <w:sz w:val="22"/>
        </w:rPr>
      </w:pPr>
    </w:p>
    <w:p w:rsidR="00AC0467" w:rsidRPr="00D537F2" w:rsidRDefault="00AC0467" w:rsidP="00801A6C">
      <w:pPr>
        <w:rPr>
          <w:b/>
          <w:sz w:val="22"/>
        </w:rPr>
      </w:pPr>
      <w:r w:rsidRPr="00D537F2">
        <w:rPr>
          <w:b/>
          <w:sz w:val="22"/>
        </w:rPr>
        <w:t>MINI of Rochester</w:t>
      </w:r>
    </w:p>
    <w:p w:rsidR="00AC0467" w:rsidRDefault="00AC0467" w:rsidP="00801A6C">
      <w:pPr>
        <w:rPr>
          <w:sz w:val="22"/>
        </w:rPr>
      </w:pPr>
      <w:r>
        <w:rPr>
          <w:sz w:val="22"/>
        </w:rPr>
        <w:t>3875 W. Henrietta Rd.</w:t>
      </w:r>
    </w:p>
    <w:p w:rsidR="00AC0467" w:rsidRDefault="00AC0467" w:rsidP="00801A6C">
      <w:pPr>
        <w:rPr>
          <w:sz w:val="22"/>
        </w:rPr>
      </w:pPr>
      <w:r>
        <w:rPr>
          <w:sz w:val="22"/>
        </w:rPr>
        <w:t>Rochester, NY 14623</w:t>
      </w:r>
    </w:p>
    <w:p w:rsidR="00AC0467" w:rsidRDefault="00AC0467" w:rsidP="00801A6C">
      <w:pPr>
        <w:rPr>
          <w:sz w:val="22"/>
        </w:rPr>
      </w:pPr>
      <w:r>
        <w:rPr>
          <w:sz w:val="22"/>
        </w:rPr>
        <w:t>585-334-6464</w:t>
      </w:r>
    </w:p>
    <w:p w:rsidR="00AC0467" w:rsidRDefault="006901C7" w:rsidP="00801A6C">
      <w:pPr>
        <w:rPr>
          <w:sz w:val="22"/>
        </w:rPr>
      </w:pPr>
      <w:hyperlink r:id="rId22" w:history="1">
        <w:r w:rsidR="00AC0467" w:rsidRPr="00C42B8D">
          <w:rPr>
            <w:rStyle w:val="Hyperlink"/>
            <w:sz w:val="22"/>
          </w:rPr>
          <w:t>www.miniofrochester.com</w:t>
        </w:r>
      </w:hyperlink>
    </w:p>
    <w:p w:rsidR="00AC0467" w:rsidRDefault="00AC0467" w:rsidP="00801A6C">
      <w:pPr>
        <w:rPr>
          <w:sz w:val="22"/>
        </w:rPr>
      </w:pPr>
      <w:r>
        <w:rPr>
          <w:sz w:val="22"/>
        </w:rPr>
        <w:t>Inquire about charge for inspection</w:t>
      </w:r>
    </w:p>
    <w:p w:rsidR="00AC0467" w:rsidRDefault="00AC0467" w:rsidP="00801A6C">
      <w:pPr>
        <w:rPr>
          <w:sz w:val="22"/>
        </w:rPr>
      </w:pPr>
    </w:p>
    <w:p w:rsidR="00482995" w:rsidRPr="00D537F2" w:rsidRDefault="00482995" w:rsidP="00801A6C">
      <w:pPr>
        <w:rPr>
          <w:b/>
          <w:sz w:val="22"/>
        </w:rPr>
      </w:pPr>
      <w:r w:rsidRPr="00D537F2">
        <w:rPr>
          <w:b/>
          <w:sz w:val="22"/>
        </w:rPr>
        <w:t>Gault Auto Sport BMW</w:t>
      </w:r>
    </w:p>
    <w:p w:rsidR="00482995" w:rsidRDefault="00482995" w:rsidP="00801A6C">
      <w:pPr>
        <w:rPr>
          <w:sz w:val="22"/>
        </w:rPr>
      </w:pPr>
      <w:r>
        <w:rPr>
          <w:sz w:val="22"/>
        </w:rPr>
        <w:t>2507 North St.</w:t>
      </w:r>
    </w:p>
    <w:p w:rsidR="00482995" w:rsidRDefault="00482995" w:rsidP="00801A6C">
      <w:pPr>
        <w:rPr>
          <w:sz w:val="22"/>
        </w:rPr>
      </w:pPr>
      <w:r>
        <w:rPr>
          <w:sz w:val="22"/>
        </w:rPr>
        <w:t>Endicott, NY 13760</w:t>
      </w:r>
    </w:p>
    <w:p w:rsidR="00482995" w:rsidRDefault="00482995" w:rsidP="00801A6C">
      <w:pPr>
        <w:rPr>
          <w:sz w:val="22"/>
        </w:rPr>
      </w:pPr>
      <w:r>
        <w:rPr>
          <w:sz w:val="22"/>
        </w:rPr>
        <w:t>607-785-5028</w:t>
      </w:r>
    </w:p>
    <w:p w:rsidR="00482995" w:rsidRDefault="006901C7" w:rsidP="00801A6C">
      <w:pPr>
        <w:rPr>
          <w:sz w:val="22"/>
        </w:rPr>
      </w:pPr>
      <w:hyperlink r:id="rId23" w:history="1">
        <w:r w:rsidR="00482995" w:rsidRPr="00C42B8D">
          <w:rPr>
            <w:rStyle w:val="Hyperlink"/>
            <w:sz w:val="22"/>
          </w:rPr>
          <w:t>www.gaultautosportbmw.com</w:t>
        </w:r>
      </w:hyperlink>
    </w:p>
    <w:p w:rsidR="00482995" w:rsidRDefault="00482995" w:rsidP="00801A6C">
      <w:pPr>
        <w:rPr>
          <w:sz w:val="22"/>
        </w:rPr>
      </w:pPr>
      <w:r>
        <w:rPr>
          <w:sz w:val="22"/>
        </w:rPr>
        <w:t>Inquire about charge for inspection</w:t>
      </w:r>
    </w:p>
    <w:p w:rsidR="00AC0467" w:rsidRDefault="00AC0467" w:rsidP="00801A6C">
      <w:pPr>
        <w:rPr>
          <w:sz w:val="22"/>
        </w:rPr>
      </w:pPr>
    </w:p>
    <w:p w:rsidR="00BE32CC" w:rsidRPr="00D537F2" w:rsidRDefault="0057392A" w:rsidP="00801A6C">
      <w:pPr>
        <w:rPr>
          <w:b/>
          <w:sz w:val="22"/>
        </w:rPr>
      </w:pPr>
      <w:r w:rsidRPr="00D537F2">
        <w:rPr>
          <w:b/>
          <w:sz w:val="22"/>
        </w:rPr>
        <w:t>Burdick BMW</w:t>
      </w:r>
    </w:p>
    <w:p w:rsidR="0057392A" w:rsidRDefault="0057392A" w:rsidP="00801A6C">
      <w:pPr>
        <w:rPr>
          <w:sz w:val="22"/>
        </w:rPr>
      </w:pPr>
      <w:r>
        <w:rPr>
          <w:sz w:val="22"/>
        </w:rPr>
        <w:t>5947 E. Circle Drive</w:t>
      </w:r>
    </w:p>
    <w:p w:rsidR="0057392A" w:rsidRDefault="0057392A" w:rsidP="00801A6C">
      <w:pPr>
        <w:rPr>
          <w:sz w:val="22"/>
        </w:rPr>
      </w:pPr>
      <w:r>
        <w:rPr>
          <w:sz w:val="22"/>
        </w:rPr>
        <w:t>Cicero, NY 13039</w:t>
      </w:r>
    </w:p>
    <w:p w:rsidR="0057392A" w:rsidRDefault="0057392A" w:rsidP="00801A6C">
      <w:pPr>
        <w:rPr>
          <w:sz w:val="22"/>
        </w:rPr>
      </w:pPr>
      <w:r>
        <w:rPr>
          <w:sz w:val="22"/>
        </w:rPr>
        <w:t>315-459-6050</w:t>
      </w:r>
    </w:p>
    <w:p w:rsidR="0057392A" w:rsidRDefault="006901C7" w:rsidP="00801A6C">
      <w:hyperlink r:id="rId24" w:history="1">
        <w:r w:rsidR="0057392A" w:rsidRPr="004F6EE8">
          <w:rPr>
            <w:rStyle w:val="Hyperlink"/>
          </w:rPr>
          <w:t>www.burdickbmw.com</w:t>
        </w:r>
      </w:hyperlink>
    </w:p>
    <w:p w:rsidR="0057392A" w:rsidRDefault="0057392A" w:rsidP="00801A6C">
      <w:pPr>
        <w:rPr>
          <w:sz w:val="22"/>
        </w:rPr>
      </w:pPr>
      <w:r>
        <w:rPr>
          <w:sz w:val="22"/>
        </w:rPr>
        <w:t>Inquire about charge for inspection</w:t>
      </w:r>
    </w:p>
    <w:p w:rsidR="0057392A" w:rsidRDefault="0057392A" w:rsidP="00801A6C"/>
    <w:p w:rsidR="00771A5A" w:rsidRDefault="00771A5A">
      <w:pPr>
        <w:rPr>
          <w:sz w:val="22"/>
        </w:rPr>
      </w:pPr>
      <w:r>
        <w:rPr>
          <w:sz w:val="22"/>
        </w:rPr>
        <w:br w:type="page"/>
      </w:r>
    </w:p>
    <w:p w:rsidR="00771A5A" w:rsidRDefault="00771A5A" w:rsidP="00771A5A">
      <w:pPr>
        <w:spacing w:before="47"/>
        <w:jc w:val="center"/>
        <w:rPr>
          <w:rFonts w:ascii="Verdana" w:eastAsia="Verdana" w:hAnsi="Verdana" w:cs="Verdana"/>
          <w:b/>
          <w:bCs/>
          <w:color w:val="1E1A18"/>
          <w:spacing w:val="-1"/>
          <w:szCs w:val="24"/>
        </w:rPr>
        <w:sectPr w:rsidR="00771A5A" w:rsidSect="00771A5A">
          <w:type w:val="continuous"/>
          <w:pgSz w:w="12240" w:h="15840" w:code="1"/>
          <w:pgMar w:top="1584" w:right="1440" w:bottom="810" w:left="1080" w:header="720" w:footer="720" w:gutter="0"/>
          <w:cols w:num="2" w:space="720"/>
          <w:titlePg/>
          <w:docGrid w:linePitch="360"/>
        </w:sectPr>
      </w:pPr>
    </w:p>
    <w:p w:rsidR="00771A5A" w:rsidRPr="00235ECD" w:rsidRDefault="00465441" w:rsidP="00771A5A">
      <w:pPr>
        <w:spacing w:before="47"/>
        <w:jc w:val="center"/>
        <w:rPr>
          <w:rFonts w:ascii="Verdana" w:eastAsia="Verdana" w:hAnsi="Verdana" w:cs="Verdana"/>
          <w:szCs w:val="24"/>
        </w:rPr>
      </w:pPr>
      <w:bookmarkStart w:id="1" w:name="Rollbars_harnesses_seats"/>
      <w:bookmarkEnd w:id="1"/>
      <w:r>
        <w:rPr>
          <w:rFonts w:ascii="Verdana" w:eastAsia="Verdana" w:hAnsi="Verdana" w:cs="Verdana"/>
          <w:b/>
          <w:bCs/>
          <w:color w:val="1E1A18"/>
          <w:spacing w:val="-1"/>
          <w:szCs w:val="24"/>
        </w:rPr>
        <w:lastRenderedPageBreak/>
        <w:t>Technical Note</w:t>
      </w:r>
      <w:r w:rsidR="00771A5A">
        <w:rPr>
          <w:rFonts w:ascii="Verdana" w:eastAsia="Verdana" w:hAnsi="Verdana" w:cs="Verdana"/>
          <w:b/>
          <w:bCs/>
          <w:color w:val="1E1A18"/>
          <w:spacing w:val="-1"/>
          <w:szCs w:val="24"/>
        </w:rPr>
        <w:t xml:space="preserve">: </w:t>
      </w:r>
      <w:r w:rsidR="00771A5A" w:rsidRPr="00235ECD">
        <w:rPr>
          <w:rFonts w:ascii="Verdana" w:eastAsia="Verdana" w:hAnsi="Verdana" w:cs="Verdana"/>
          <w:b/>
          <w:bCs/>
          <w:color w:val="1E1A18"/>
          <w:spacing w:val="-1"/>
          <w:szCs w:val="24"/>
        </w:rPr>
        <w:t>R</w:t>
      </w:r>
      <w:r w:rsidR="00771A5A" w:rsidRPr="00235ECD">
        <w:rPr>
          <w:rFonts w:ascii="Verdana" w:eastAsia="Verdana" w:hAnsi="Verdana" w:cs="Verdana"/>
          <w:b/>
          <w:bCs/>
          <w:color w:val="1E1A18"/>
          <w:spacing w:val="1"/>
          <w:szCs w:val="24"/>
        </w:rPr>
        <w:t>A</w:t>
      </w:r>
      <w:r w:rsidR="00771A5A" w:rsidRPr="00235ECD">
        <w:rPr>
          <w:rFonts w:ascii="Verdana" w:eastAsia="Verdana" w:hAnsi="Verdana" w:cs="Verdana"/>
          <w:b/>
          <w:bCs/>
          <w:color w:val="1E1A18"/>
          <w:spacing w:val="-1"/>
          <w:szCs w:val="24"/>
        </w:rPr>
        <w:t>C</w:t>
      </w:r>
      <w:r w:rsidR="00771A5A" w:rsidRPr="00235ECD">
        <w:rPr>
          <w:rFonts w:ascii="Verdana" w:eastAsia="Verdana" w:hAnsi="Verdana" w:cs="Verdana"/>
          <w:b/>
          <w:bCs/>
          <w:color w:val="1E1A18"/>
          <w:spacing w:val="1"/>
          <w:szCs w:val="24"/>
        </w:rPr>
        <w:t>IN</w:t>
      </w:r>
      <w:r w:rsidR="00771A5A" w:rsidRPr="00235ECD">
        <w:rPr>
          <w:rFonts w:ascii="Verdana" w:eastAsia="Verdana" w:hAnsi="Verdana" w:cs="Verdana"/>
          <w:b/>
          <w:bCs/>
          <w:color w:val="1E1A18"/>
          <w:szCs w:val="24"/>
        </w:rPr>
        <w:t>G</w:t>
      </w:r>
      <w:r w:rsidR="00771A5A" w:rsidRPr="00235ECD">
        <w:rPr>
          <w:rFonts w:ascii="Verdana" w:eastAsia="Verdana" w:hAnsi="Verdana" w:cs="Verdana"/>
          <w:b/>
          <w:bCs/>
          <w:color w:val="1E1A18"/>
          <w:spacing w:val="-5"/>
          <w:szCs w:val="24"/>
        </w:rPr>
        <w:t xml:space="preserve"> </w:t>
      </w:r>
      <w:r w:rsidR="00771A5A" w:rsidRPr="00235ECD">
        <w:rPr>
          <w:rFonts w:ascii="Verdana" w:eastAsia="Verdana" w:hAnsi="Verdana" w:cs="Verdana"/>
          <w:b/>
          <w:bCs/>
          <w:color w:val="1E1A18"/>
          <w:spacing w:val="1"/>
          <w:szCs w:val="24"/>
        </w:rPr>
        <w:t>HA</w:t>
      </w:r>
      <w:r w:rsidR="00771A5A" w:rsidRPr="00235ECD">
        <w:rPr>
          <w:rFonts w:ascii="Verdana" w:eastAsia="Verdana" w:hAnsi="Verdana" w:cs="Verdana"/>
          <w:b/>
          <w:bCs/>
          <w:color w:val="1E1A18"/>
          <w:spacing w:val="-1"/>
          <w:szCs w:val="24"/>
        </w:rPr>
        <w:t>R</w:t>
      </w:r>
      <w:r w:rsidR="00771A5A" w:rsidRPr="00235ECD">
        <w:rPr>
          <w:rFonts w:ascii="Verdana" w:eastAsia="Verdana" w:hAnsi="Verdana" w:cs="Verdana"/>
          <w:b/>
          <w:bCs/>
          <w:color w:val="1E1A18"/>
          <w:spacing w:val="1"/>
          <w:szCs w:val="24"/>
        </w:rPr>
        <w:t>N</w:t>
      </w:r>
      <w:r w:rsidR="00771A5A" w:rsidRPr="00235ECD">
        <w:rPr>
          <w:rFonts w:ascii="Verdana" w:eastAsia="Verdana" w:hAnsi="Verdana" w:cs="Verdana"/>
          <w:b/>
          <w:bCs/>
          <w:color w:val="1E1A18"/>
          <w:spacing w:val="-1"/>
          <w:szCs w:val="24"/>
        </w:rPr>
        <w:t>E</w:t>
      </w:r>
      <w:r w:rsidR="00771A5A" w:rsidRPr="00235ECD">
        <w:rPr>
          <w:rFonts w:ascii="Verdana" w:eastAsia="Verdana" w:hAnsi="Verdana" w:cs="Verdana"/>
          <w:b/>
          <w:bCs/>
          <w:color w:val="1E1A18"/>
          <w:spacing w:val="-3"/>
          <w:szCs w:val="24"/>
        </w:rPr>
        <w:t>S</w:t>
      </w:r>
      <w:r w:rsidR="00771A5A" w:rsidRPr="00235ECD">
        <w:rPr>
          <w:rFonts w:ascii="Verdana" w:eastAsia="Verdana" w:hAnsi="Verdana" w:cs="Verdana"/>
          <w:b/>
          <w:bCs/>
          <w:color w:val="1E1A18"/>
          <w:szCs w:val="24"/>
        </w:rPr>
        <w:t>S</w:t>
      </w:r>
      <w:r w:rsidR="00771A5A" w:rsidRPr="00235ECD">
        <w:rPr>
          <w:rFonts w:ascii="Verdana" w:eastAsia="Verdana" w:hAnsi="Verdana" w:cs="Verdana"/>
          <w:b/>
          <w:bCs/>
          <w:color w:val="1E1A18"/>
          <w:spacing w:val="-1"/>
          <w:szCs w:val="24"/>
        </w:rPr>
        <w:t>E</w:t>
      </w:r>
      <w:r w:rsidR="00771A5A" w:rsidRPr="00235ECD">
        <w:rPr>
          <w:rFonts w:ascii="Verdana" w:eastAsia="Verdana" w:hAnsi="Verdana" w:cs="Verdana"/>
          <w:b/>
          <w:bCs/>
          <w:color w:val="1E1A18"/>
          <w:spacing w:val="-3"/>
          <w:szCs w:val="24"/>
        </w:rPr>
        <w:t>S</w:t>
      </w:r>
      <w:r w:rsidR="00771A5A" w:rsidRPr="00235ECD">
        <w:rPr>
          <w:rFonts w:ascii="Verdana" w:eastAsia="Verdana" w:hAnsi="Verdana" w:cs="Verdana"/>
          <w:b/>
          <w:bCs/>
          <w:color w:val="1E1A18"/>
          <w:szCs w:val="24"/>
        </w:rPr>
        <w:t>,</w:t>
      </w:r>
      <w:r w:rsidR="00771A5A">
        <w:rPr>
          <w:rFonts w:ascii="Verdana" w:eastAsia="Verdana" w:hAnsi="Verdana" w:cs="Verdana"/>
          <w:b/>
          <w:bCs/>
          <w:color w:val="1E1A18"/>
          <w:spacing w:val="-2"/>
          <w:szCs w:val="24"/>
        </w:rPr>
        <w:t xml:space="preserve"> </w:t>
      </w:r>
      <w:r w:rsidR="00771A5A" w:rsidRPr="00235ECD">
        <w:rPr>
          <w:rFonts w:ascii="Verdana" w:eastAsia="Verdana" w:hAnsi="Verdana" w:cs="Verdana"/>
          <w:b/>
          <w:bCs/>
          <w:color w:val="1E1A18"/>
          <w:szCs w:val="24"/>
        </w:rPr>
        <w:t>S</w:t>
      </w:r>
      <w:r w:rsidR="00771A5A" w:rsidRPr="00235ECD">
        <w:rPr>
          <w:rFonts w:ascii="Verdana" w:eastAsia="Verdana" w:hAnsi="Verdana" w:cs="Verdana"/>
          <w:b/>
          <w:bCs/>
          <w:color w:val="1E1A18"/>
          <w:spacing w:val="-1"/>
          <w:szCs w:val="24"/>
        </w:rPr>
        <w:t>E</w:t>
      </w:r>
      <w:r w:rsidR="00771A5A" w:rsidRPr="00235ECD">
        <w:rPr>
          <w:rFonts w:ascii="Verdana" w:eastAsia="Verdana" w:hAnsi="Verdana" w:cs="Verdana"/>
          <w:b/>
          <w:bCs/>
          <w:color w:val="1E1A18"/>
          <w:spacing w:val="-14"/>
          <w:szCs w:val="24"/>
        </w:rPr>
        <w:t>A</w:t>
      </w:r>
      <w:r w:rsidR="00771A5A" w:rsidRPr="00235ECD">
        <w:rPr>
          <w:rFonts w:ascii="Verdana" w:eastAsia="Verdana" w:hAnsi="Verdana" w:cs="Verdana"/>
          <w:b/>
          <w:bCs/>
          <w:color w:val="1E1A18"/>
          <w:spacing w:val="-3"/>
          <w:w w:val="99"/>
          <w:szCs w:val="24"/>
        </w:rPr>
        <w:t>T</w:t>
      </w:r>
      <w:r w:rsidR="00771A5A" w:rsidRPr="00235ECD">
        <w:rPr>
          <w:rFonts w:ascii="Verdana" w:eastAsia="Verdana" w:hAnsi="Verdana" w:cs="Verdana"/>
          <w:b/>
          <w:bCs/>
          <w:color w:val="1E1A18"/>
          <w:spacing w:val="-3"/>
          <w:szCs w:val="24"/>
        </w:rPr>
        <w:t>S</w:t>
      </w:r>
      <w:r w:rsidR="00771A5A" w:rsidRPr="00235ECD">
        <w:rPr>
          <w:rFonts w:ascii="Verdana" w:eastAsia="Verdana" w:hAnsi="Verdana" w:cs="Verdana"/>
          <w:b/>
          <w:bCs/>
          <w:color w:val="1E1A18"/>
          <w:szCs w:val="24"/>
        </w:rPr>
        <w:t>,</w:t>
      </w:r>
      <w:r w:rsidR="00771A5A">
        <w:rPr>
          <w:rFonts w:ascii="Verdana" w:eastAsia="Verdana" w:hAnsi="Verdana" w:cs="Verdana"/>
          <w:b/>
          <w:bCs/>
          <w:color w:val="1E1A18"/>
          <w:szCs w:val="24"/>
        </w:rPr>
        <w:t xml:space="preserve"> </w:t>
      </w:r>
      <w:r w:rsidR="00771A5A" w:rsidRPr="00235ECD">
        <w:rPr>
          <w:rFonts w:ascii="Verdana" w:eastAsia="Verdana" w:hAnsi="Verdana" w:cs="Verdana"/>
          <w:b/>
          <w:bCs/>
          <w:color w:val="1E1A18"/>
          <w:spacing w:val="1"/>
          <w:position w:val="-1"/>
          <w:szCs w:val="24"/>
        </w:rPr>
        <w:t>AN</w:t>
      </w:r>
      <w:r w:rsidR="00771A5A" w:rsidRPr="00235ECD">
        <w:rPr>
          <w:rFonts w:ascii="Verdana" w:eastAsia="Verdana" w:hAnsi="Verdana" w:cs="Verdana"/>
          <w:b/>
          <w:bCs/>
          <w:color w:val="1E1A18"/>
          <w:position w:val="-1"/>
          <w:szCs w:val="24"/>
        </w:rPr>
        <w:t>D</w:t>
      </w:r>
      <w:r w:rsidR="00771A5A" w:rsidRPr="00235ECD">
        <w:rPr>
          <w:rFonts w:ascii="Verdana" w:eastAsia="Verdana" w:hAnsi="Verdana" w:cs="Verdana"/>
          <w:b/>
          <w:bCs/>
          <w:color w:val="1E1A18"/>
          <w:spacing w:val="-2"/>
          <w:position w:val="-1"/>
          <w:szCs w:val="24"/>
        </w:rPr>
        <w:t xml:space="preserve"> </w:t>
      </w:r>
      <w:r w:rsidR="00771A5A">
        <w:rPr>
          <w:rFonts w:ascii="Verdana" w:eastAsia="Verdana" w:hAnsi="Verdana" w:cs="Verdana"/>
          <w:b/>
          <w:bCs/>
          <w:color w:val="1E1A18"/>
          <w:spacing w:val="-2"/>
          <w:position w:val="-1"/>
          <w:szCs w:val="24"/>
        </w:rPr>
        <w:br/>
      </w:r>
      <w:r w:rsidR="00771A5A" w:rsidRPr="00235ECD">
        <w:rPr>
          <w:rFonts w:ascii="Verdana" w:eastAsia="Verdana" w:hAnsi="Verdana" w:cs="Verdana"/>
          <w:b/>
          <w:bCs/>
          <w:color w:val="1E1A18"/>
          <w:spacing w:val="-1"/>
          <w:position w:val="-1"/>
          <w:szCs w:val="24"/>
        </w:rPr>
        <w:t>R</w:t>
      </w:r>
      <w:r w:rsidR="00771A5A" w:rsidRPr="00235ECD">
        <w:rPr>
          <w:rFonts w:ascii="Verdana" w:eastAsia="Verdana" w:hAnsi="Verdana" w:cs="Verdana"/>
          <w:b/>
          <w:bCs/>
          <w:color w:val="1E1A18"/>
          <w:position w:val="-1"/>
          <w:szCs w:val="24"/>
        </w:rPr>
        <w:t>O</w:t>
      </w:r>
      <w:r w:rsidR="00771A5A" w:rsidRPr="00235ECD">
        <w:rPr>
          <w:rFonts w:ascii="Verdana" w:eastAsia="Verdana" w:hAnsi="Verdana" w:cs="Verdana"/>
          <w:b/>
          <w:bCs/>
          <w:color w:val="1E1A18"/>
          <w:spacing w:val="1"/>
          <w:position w:val="-1"/>
          <w:szCs w:val="24"/>
        </w:rPr>
        <w:t>L</w:t>
      </w:r>
      <w:r w:rsidR="00771A5A" w:rsidRPr="00235ECD">
        <w:rPr>
          <w:rFonts w:ascii="Verdana" w:eastAsia="Verdana" w:hAnsi="Verdana" w:cs="Verdana"/>
          <w:b/>
          <w:bCs/>
          <w:color w:val="1E1A18"/>
          <w:spacing w:val="-19"/>
          <w:position w:val="-1"/>
          <w:szCs w:val="24"/>
        </w:rPr>
        <w:t>L</w:t>
      </w:r>
      <w:r w:rsidR="00771A5A" w:rsidRPr="00235ECD">
        <w:rPr>
          <w:rFonts w:ascii="Verdana" w:eastAsia="Verdana" w:hAnsi="Verdana" w:cs="Verdana"/>
          <w:b/>
          <w:bCs/>
          <w:color w:val="1E1A18"/>
          <w:position w:val="-1"/>
          <w:szCs w:val="24"/>
        </w:rPr>
        <w:t>-B</w:t>
      </w:r>
      <w:r w:rsidR="00771A5A" w:rsidRPr="00235ECD">
        <w:rPr>
          <w:rFonts w:ascii="Verdana" w:eastAsia="Verdana" w:hAnsi="Verdana" w:cs="Verdana"/>
          <w:b/>
          <w:bCs/>
          <w:color w:val="1E1A18"/>
          <w:spacing w:val="1"/>
          <w:position w:val="-1"/>
          <w:szCs w:val="24"/>
        </w:rPr>
        <w:t>A</w:t>
      </w:r>
      <w:r w:rsidR="00771A5A" w:rsidRPr="00235ECD">
        <w:rPr>
          <w:rFonts w:ascii="Verdana" w:eastAsia="Verdana" w:hAnsi="Verdana" w:cs="Verdana"/>
          <w:b/>
          <w:bCs/>
          <w:color w:val="1E1A18"/>
          <w:spacing w:val="-1"/>
          <w:position w:val="-1"/>
          <w:szCs w:val="24"/>
        </w:rPr>
        <w:t>R</w:t>
      </w:r>
      <w:r w:rsidR="00771A5A" w:rsidRPr="00235ECD">
        <w:rPr>
          <w:rFonts w:ascii="Verdana" w:eastAsia="Verdana" w:hAnsi="Verdana" w:cs="Verdana"/>
          <w:b/>
          <w:bCs/>
          <w:color w:val="1E1A18"/>
          <w:position w:val="-1"/>
          <w:szCs w:val="24"/>
        </w:rPr>
        <w:t>/</w:t>
      </w:r>
      <w:r w:rsidR="00771A5A" w:rsidRPr="00235ECD">
        <w:rPr>
          <w:rFonts w:ascii="Verdana" w:eastAsia="Verdana" w:hAnsi="Verdana" w:cs="Verdana"/>
          <w:b/>
          <w:bCs/>
          <w:color w:val="1E1A18"/>
          <w:spacing w:val="-1"/>
          <w:position w:val="-1"/>
          <w:szCs w:val="24"/>
        </w:rPr>
        <w:t>R</w:t>
      </w:r>
      <w:r w:rsidR="00771A5A" w:rsidRPr="00235ECD">
        <w:rPr>
          <w:rFonts w:ascii="Verdana" w:eastAsia="Verdana" w:hAnsi="Verdana" w:cs="Verdana"/>
          <w:b/>
          <w:bCs/>
          <w:color w:val="1E1A18"/>
          <w:position w:val="-1"/>
          <w:szCs w:val="24"/>
        </w:rPr>
        <w:t>O</w:t>
      </w:r>
      <w:r w:rsidR="00771A5A" w:rsidRPr="00235ECD">
        <w:rPr>
          <w:rFonts w:ascii="Verdana" w:eastAsia="Verdana" w:hAnsi="Verdana" w:cs="Verdana"/>
          <w:b/>
          <w:bCs/>
          <w:color w:val="1E1A18"/>
          <w:spacing w:val="1"/>
          <w:position w:val="-1"/>
          <w:szCs w:val="24"/>
        </w:rPr>
        <w:t>L</w:t>
      </w:r>
      <w:r w:rsidR="00771A5A" w:rsidRPr="00235ECD">
        <w:rPr>
          <w:rFonts w:ascii="Verdana" w:eastAsia="Verdana" w:hAnsi="Verdana" w:cs="Verdana"/>
          <w:b/>
          <w:bCs/>
          <w:color w:val="1E1A18"/>
          <w:position w:val="-1"/>
          <w:szCs w:val="24"/>
        </w:rPr>
        <w:t>L</w:t>
      </w:r>
      <w:r w:rsidR="00771A5A" w:rsidRPr="00235ECD">
        <w:rPr>
          <w:rFonts w:ascii="Verdana" w:eastAsia="Verdana" w:hAnsi="Verdana" w:cs="Verdana"/>
          <w:b/>
          <w:bCs/>
          <w:color w:val="1E1A18"/>
          <w:spacing w:val="-3"/>
          <w:position w:val="-1"/>
          <w:szCs w:val="24"/>
        </w:rPr>
        <w:t xml:space="preserve"> </w:t>
      </w:r>
      <w:r w:rsidR="00771A5A" w:rsidRPr="00235ECD">
        <w:rPr>
          <w:rFonts w:ascii="Verdana" w:eastAsia="Verdana" w:hAnsi="Verdana" w:cs="Verdana"/>
          <w:b/>
          <w:bCs/>
          <w:color w:val="1E1A18"/>
          <w:spacing w:val="-1"/>
          <w:position w:val="-1"/>
          <w:szCs w:val="24"/>
        </w:rPr>
        <w:t>C</w:t>
      </w:r>
      <w:r w:rsidR="00771A5A" w:rsidRPr="00235ECD">
        <w:rPr>
          <w:rFonts w:ascii="Verdana" w:eastAsia="Verdana" w:hAnsi="Verdana" w:cs="Verdana"/>
          <w:b/>
          <w:bCs/>
          <w:color w:val="1E1A18"/>
          <w:spacing w:val="1"/>
          <w:position w:val="-1"/>
          <w:szCs w:val="24"/>
        </w:rPr>
        <w:t>A</w:t>
      </w:r>
      <w:r w:rsidR="00771A5A" w:rsidRPr="00235ECD">
        <w:rPr>
          <w:rFonts w:ascii="Verdana" w:eastAsia="Verdana" w:hAnsi="Verdana" w:cs="Verdana"/>
          <w:b/>
          <w:bCs/>
          <w:color w:val="1E1A18"/>
          <w:position w:val="-1"/>
          <w:szCs w:val="24"/>
        </w:rPr>
        <w:t>GE</w:t>
      </w:r>
      <w:r w:rsidR="00771A5A" w:rsidRPr="00235ECD">
        <w:rPr>
          <w:rFonts w:ascii="Verdana" w:eastAsia="Verdana" w:hAnsi="Verdana" w:cs="Verdana"/>
          <w:b/>
          <w:bCs/>
          <w:color w:val="1E1A18"/>
          <w:spacing w:val="-3"/>
          <w:position w:val="-1"/>
          <w:szCs w:val="24"/>
        </w:rPr>
        <w:t xml:space="preserve"> </w:t>
      </w:r>
      <w:r w:rsidR="00771A5A" w:rsidRPr="00235ECD">
        <w:rPr>
          <w:rFonts w:ascii="Verdana" w:eastAsia="Verdana" w:hAnsi="Verdana" w:cs="Verdana"/>
          <w:b/>
          <w:bCs/>
          <w:color w:val="1E1A18"/>
          <w:spacing w:val="1"/>
          <w:w w:val="99"/>
          <w:position w:val="-1"/>
          <w:szCs w:val="24"/>
        </w:rPr>
        <w:t>IN</w:t>
      </w:r>
      <w:r w:rsidR="00771A5A" w:rsidRPr="00235ECD">
        <w:rPr>
          <w:rFonts w:ascii="Verdana" w:eastAsia="Verdana" w:hAnsi="Verdana" w:cs="Verdana"/>
          <w:b/>
          <w:bCs/>
          <w:color w:val="1E1A18"/>
          <w:position w:val="-1"/>
          <w:szCs w:val="24"/>
        </w:rPr>
        <w:t>S</w:t>
      </w:r>
      <w:r w:rsidR="00771A5A" w:rsidRPr="00235ECD">
        <w:rPr>
          <w:rFonts w:ascii="Verdana" w:eastAsia="Verdana" w:hAnsi="Verdana" w:cs="Verdana"/>
          <w:b/>
          <w:bCs/>
          <w:color w:val="1E1A18"/>
          <w:spacing w:val="-15"/>
          <w:w w:val="99"/>
          <w:position w:val="-1"/>
          <w:szCs w:val="24"/>
        </w:rPr>
        <w:t>T</w:t>
      </w:r>
      <w:r w:rsidR="00771A5A" w:rsidRPr="00235ECD">
        <w:rPr>
          <w:rFonts w:ascii="Verdana" w:eastAsia="Verdana" w:hAnsi="Verdana" w:cs="Verdana"/>
          <w:b/>
          <w:bCs/>
          <w:color w:val="1E1A18"/>
          <w:spacing w:val="1"/>
          <w:position w:val="-1"/>
          <w:szCs w:val="24"/>
        </w:rPr>
        <w:t>ALL</w:t>
      </w:r>
      <w:r w:rsidR="00771A5A" w:rsidRPr="00235ECD">
        <w:rPr>
          <w:rFonts w:ascii="Verdana" w:eastAsia="Verdana" w:hAnsi="Verdana" w:cs="Verdana"/>
          <w:b/>
          <w:bCs/>
          <w:color w:val="1E1A18"/>
          <w:spacing w:val="-14"/>
          <w:position w:val="-1"/>
          <w:szCs w:val="24"/>
        </w:rPr>
        <w:t>A</w:t>
      </w:r>
      <w:r w:rsidR="00771A5A" w:rsidRPr="00235ECD">
        <w:rPr>
          <w:rFonts w:ascii="Verdana" w:eastAsia="Verdana" w:hAnsi="Verdana" w:cs="Verdana"/>
          <w:b/>
          <w:bCs/>
          <w:color w:val="1E1A18"/>
          <w:w w:val="99"/>
          <w:position w:val="-1"/>
          <w:szCs w:val="24"/>
        </w:rPr>
        <w:t>T</w:t>
      </w:r>
      <w:r w:rsidR="00771A5A" w:rsidRPr="00235ECD">
        <w:rPr>
          <w:rFonts w:ascii="Verdana" w:eastAsia="Verdana" w:hAnsi="Verdana" w:cs="Verdana"/>
          <w:b/>
          <w:bCs/>
          <w:color w:val="1E1A18"/>
          <w:spacing w:val="1"/>
          <w:w w:val="99"/>
          <w:position w:val="-1"/>
          <w:szCs w:val="24"/>
        </w:rPr>
        <w:t>I</w:t>
      </w:r>
      <w:r w:rsidR="00771A5A" w:rsidRPr="00235ECD">
        <w:rPr>
          <w:rFonts w:ascii="Verdana" w:eastAsia="Verdana" w:hAnsi="Verdana" w:cs="Verdana"/>
          <w:b/>
          <w:bCs/>
          <w:color w:val="1E1A18"/>
          <w:position w:val="-1"/>
          <w:szCs w:val="24"/>
        </w:rPr>
        <w:t>O</w:t>
      </w:r>
      <w:r w:rsidR="00771A5A" w:rsidRPr="00235ECD">
        <w:rPr>
          <w:rFonts w:ascii="Verdana" w:eastAsia="Verdana" w:hAnsi="Verdana" w:cs="Verdana"/>
          <w:b/>
          <w:bCs/>
          <w:color w:val="1E1A18"/>
          <w:spacing w:val="1"/>
          <w:w w:val="99"/>
          <w:position w:val="-1"/>
          <w:szCs w:val="24"/>
        </w:rPr>
        <w:t>N</w:t>
      </w:r>
      <w:r w:rsidR="00771A5A" w:rsidRPr="00235ECD">
        <w:rPr>
          <w:rFonts w:ascii="Verdana" w:eastAsia="Verdana" w:hAnsi="Verdana" w:cs="Verdana"/>
          <w:b/>
          <w:bCs/>
          <w:color w:val="1E1A18"/>
          <w:position w:val="-1"/>
          <w:szCs w:val="24"/>
        </w:rPr>
        <w:t>S</w:t>
      </w:r>
    </w:p>
    <w:p w:rsidR="00771A5A" w:rsidRPr="00235ECD" w:rsidRDefault="00771A5A" w:rsidP="00771A5A">
      <w:pPr>
        <w:spacing w:before="11" w:line="200" w:lineRule="exact"/>
        <w:rPr>
          <w:sz w:val="16"/>
        </w:rPr>
      </w:pPr>
    </w:p>
    <w:p w:rsidR="00771A5A" w:rsidRPr="00341604" w:rsidRDefault="00771A5A" w:rsidP="00771A5A">
      <w:pPr>
        <w:spacing w:before="24"/>
        <w:ind w:left="357"/>
        <w:rPr>
          <w:rFonts w:ascii="Verdana" w:eastAsia="Verdana" w:hAnsi="Verdana" w:cs="Verdana"/>
          <w:sz w:val="18"/>
        </w:rPr>
      </w:pPr>
      <w:r w:rsidRPr="00341604">
        <w:rPr>
          <w:rFonts w:ascii="Verdana" w:eastAsia="Verdana" w:hAnsi="Verdana" w:cs="Verdana"/>
          <w:b/>
          <w:bCs/>
          <w:color w:val="1E1A18"/>
          <w:spacing w:val="1"/>
          <w:sz w:val="18"/>
        </w:rPr>
        <w:t>HA</w:t>
      </w:r>
      <w:r w:rsidRPr="00341604">
        <w:rPr>
          <w:rFonts w:ascii="Verdana" w:eastAsia="Verdana" w:hAnsi="Verdana" w:cs="Verdana"/>
          <w:b/>
          <w:bCs/>
          <w:color w:val="1E1A18"/>
          <w:sz w:val="18"/>
        </w:rPr>
        <w:t>R</w:t>
      </w:r>
      <w:r w:rsidRPr="00341604">
        <w:rPr>
          <w:rFonts w:ascii="Verdana" w:eastAsia="Verdana" w:hAnsi="Verdana" w:cs="Verdana"/>
          <w:b/>
          <w:bCs/>
          <w:color w:val="1E1A18"/>
          <w:spacing w:val="1"/>
          <w:sz w:val="18"/>
        </w:rPr>
        <w:t>N</w:t>
      </w:r>
      <w:r w:rsidRPr="00341604">
        <w:rPr>
          <w:rFonts w:ascii="Verdana" w:eastAsia="Verdana" w:hAnsi="Verdana" w:cs="Verdana"/>
          <w:b/>
          <w:bCs/>
          <w:color w:val="1E1A18"/>
          <w:spacing w:val="-1"/>
          <w:sz w:val="18"/>
        </w:rPr>
        <w:t>E</w:t>
      </w:r>
      <w:r w:rsidRPr="00341604">
        <w:rPr>
          <w:rFonts w:ascii="Verdana" w:eastAsia="Verdana" w:hAnsi="Verdana" w:cs="Verdana"/>
          <w:b/>
          <w:bCs/>
          <w:color w:val="1E1A18"/>
          <w:spacing w:val="-2"/>
          <w:sz w:val="18"/>
        </w:rPr>
        <w:t>S</w:t>
      </w:r>
      <w:r w:rsidRPr="00341604">
        <w:rPr>
          <w:rFonts w:ascii="Verdana" w:eastAsia="Verdana" w:hAnsi="Verdana" w:cs="Verdana"/>
          <w:b/>
          <w:bCs/>
          <w:color w:val="1E1A18"/>
          <w:sz w:val="18"/>
        </w:rPr>
        <w:t>S</w:t>
      </w:r>
      <w:r w:rsidRPr="00341604">
        <w:rPr>
          <w:rFonts w:ascii="Verdana" w:eastAsia="Verdana" w:hAnsi="Verdana" w:cs="Verdana"/>
          <w:b/>
          <w:bCs/>
          <w:color w:val="1E1A18"/>
          <w:spacing w:val="-1"/>
          <w:sz w:val="18"/>
        </w:rPr>
        <w:t>E</w:t>
      </w:r>
      <w:r w:rsidRPr="00341604">
        <w:rPr>
          <w:rFonts w:ascii="Verdana" w:eastAsia="Verdana" w:hAnsi="Verdana" w:cs="Verdana"/>
          <w:b/>
          <w:bCs/>
          <w:color w:val="1E1A18"/>
          <w:sz w:val="18"/>
        </w:rPr>
        <w:t>S</w:t>
      </w:r>
    </w:p>
    <w:p w:rsidR="00771A5A" w:rsidRPr="00341604" w:rsidRDefault="00771A5A" w:rsidP="00771A5A">
      <w:pPr>
        <w:spacing w:before="8" w:line="240" w:lineRule="exact"/>
        <w:rPr>
          <w:sz w:val="28"/>
          <w:szCs w:val="24"/>
        </w:rPr>
      </w:pPr>
    </w:p>
    <w:p w:rsidR="00771A5A" w:rsidRPr="00E45EE2"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color w:val="1E1A18"/>
          <w:spacing w:val="-10"/>
          <w:sz w:val="18"/>
        </w:rPr>
        <w:t>W</w:t>
      </w:r>
      <w:r w:rsidRPr="00E45EE2">
        <w:rPr>
          <w:rFonts w:ascii="Verdana" w:eastAsia="Verdana" w:hAnsi="Verdana" w:cs="Verdana"/>
          <w:color w:val="1E1A18"/>
          <w:sz w:val="18"/>
        </w:rPr>
        <w:t>e</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re</w:t>
      </w:r>
      <w:r w:rsidRPr="00E45EE2">
        <w:rPr>
          <w:rFonts w:ascii="Verdana" w:eastAsia="Verdana" w:hAnsi="Verdana" w:cs="Verdana"/>
          <w:color w:val="1E1A18"/>
          <w:sz w:val="18"/>
        </w:rPr>
        <w:t>s</w:t>
      </w:r>
      <w:r w:rsidRPr="00E45EE2">
        <w:rPr>
          <w:rFonts w:ascii="Verdana" w:eastAsia="Verdana" w:hAnsi="Verdana" w:cs="Verdana"/>
          <w:color w:val="1E1A18"/>
          <w:spacing w:val="1"/>
          <w:sz w:val="18"/>
        </w:rPr>
        <w:t>er</w:t>
      </w:r>
      <w:r w:rsidRPr="00E45EE2">
        <w:rPr>
          <w:rFonts w:ascii="Verdana" w:eastAsia="Verdana" w:hAnsi="Verdana" w:cs="Verdana"/>
          <w:color w:val="1E1A18"/>
          <w:spacing w:val="-2"/>
          <w:sz w:val="18"/>
        </w:rPr>
        <w:t>v</w:t>
      </w:r>
      <w:r w:rsidRPr="00E45EE2">
        <w:rPr>
          <w:rFonts w:ascii="Verdana" w:eastAsia="Verdana" w:hAnsi="Verdana" w:cs="Verdana"/>
          <w:color w:val="1E1A18"/>
          <w:sz w:val="18"/>
        </w:rPr>
        <w:t>e</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igh</w:t>
      </w:r>
      <w:r w:rsidRPr="00E45EE2">
        <w:rPr>
          <w:rFonts w:ascii="Verdana" w:eastAsia="Verdana" w:hAnsi="Verdana" w:cs="Verdana"/>
          <w:color w:val="1E1A18"/>
          <w:sz w:val="18"/>
        </w:rPr>
        <w:t>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z w:val="18"/>
        </w:rPr>
        <w:t>o</w:t>
      </w:r>
      <w:r w:rsidRPr="00E45EE2">
        <w:rPr>
          <w:rFonts w:ascii="Verdana" w:eastAsia="Verdana" w:hAnsi="Verdana" w:cs="Verdana"/>
          <w:color w:val="1E1A18"/>
          <w:spacing w:val="-1"/>
          <w:sz w:val="18"/>
        </w:rPr>
        <w:t xml:space="preserve"> </w:t>
      </w:r>
      <w:r w:rsidRPr="00E45EE2">
        <w:rPr>
          <w:rFonts w:ascii="Verdana" w:eastAsia="Verdana" w:hAnsi="Verdana" w:cs="Verdana"/>
          <w:color w:val="1E1A18"/>
          <w:sz w:val="18"/>
        </w:rPr>
        <w:t>fa</w:t>
      </w:r>
      <w:r w:rsidRPr="00E45EE2">
        <w:rPr>
          <w:rFonts w:ascii="Verdana" w:eastAsia="Verdana" w:hAnsi="Verdana" w:cs="Verdana"/>
          <w:color w:val="1E1A18"/>
          <w:spacing w:val="-1"/>
          <w:sz w:val="18"/>
        </w:rPr>
        <w:t>i</w:t>
      </w:r>
      <w:r w:rsidRPr="00E45EE2">
        <w:rPr>
          <w:rFonts w:ascii="Verdana" w:eastAsia="Verdana" w:hAnsi="Verdana" w:cs="Verdana"/>
          <w:color w:val="1E1A18"/>
          <w:sz w:val="18"/>
        </w:rPr>
        <w:t>l</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e</w:t>
      </w:r>
      <w:r w:rsidRPr="00E45EE2">
        <w:rPr>
          <w:rFonts w:ascii="Verdana" w:eastAsia="Verdana" w:hAnsi="Verdana" w:cs="Verdana"/>
          <w:color w:val="1E1A18"/>
          <w:sz w:val="18"/>
        </w:rPr>
        <w:t>ch</w:t>
      </w:r>
      <w:r w:rsidRPr="00E45EE2">
        <w:rPr>
          <w:rFonts w:ascii="Verdana" w:eastAsia="Verdana" w:hAnsi="Verdana" w:cs="Verdana"/>
          <w:color w:val="1E1A18"/>
          <w:spacing w:val="-4"/>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ca</w:t>
      </w:r>
      <w:r w:rsidRPr="00E45EE2">
        <w:rPr>
          <w:rFonts w:ascii="Verdana" w:eastAsia="Verdana" w:hAnsi="Verdana" w:cs="Verdana"/>
          <w:color w:val="1E1A18"/>
          <w:spacing w:val="1"/>
          <w:sz w:val="18"/>
        </w:rPr>
        <w:t>r</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z w:val="18"/>
        </w:rPr>
        <w:t>w</w:t>
      </w:r>
      <w:r w:rsidRPr="00E45EE2">
        <w:rPr>
          <w:rFonts w:ascii="Verdana" w:eastAsia="Verdana" w:hAnsi="Verdana" w:cs="Verdana"/>
          <w:color w:val="1E1A18"/>
          <w:spacing w:val="-1"/>
          <w:sz w:val="18"/>
        </w:rPr>
        <w:t>it</w:t>
      </w:r>
      <w:r w:rsidRPr="00E45EE2">
        <w:rPr>
          <w:rFonts w:ascii="Verdana" w:eastAsia="Verdana" w:hAnsi="Verdana" w:cs="Verdana"/>
          <w:color w:val="1E1A18"/>
          <w:sz w:val="18"/>
        </w:rPr>
        <w:t>h</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EM</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c</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mp</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titi</w:t>
      </w:r>
      <w:r w:rsidRPr="00E45EE2">
        <w:rPr>
          <w:rFonts w:ascii="Verdana" w:eastAsia="Verdana" w:hAnsi="Verdana" w:cs="Verdana"/>
          <w:color w:val="1E1A18"/>
          <w:spacing w:val="1"/>
          <w:sz w:val="18"/>
        </w:rPr>
        <w:t>o</w:t>
      </w:r>
      <w:r w:rsidRPr="00E45EE2">
        <w:rPr>
          <w:rFonts w:ascii="Verdana" w:eastAsia="Verdana" w:hAnsi="Verdana" w:cs="Verdana"/>
          <w:color w:val="1E1A18"/>
          <w:sz w:val="18"/>
        </w:rPr>
        <w:t>n</w:t>
      </w:r>
      <w:r w:rsidRPr="00E45EE2">
        <w:rPr>
          <w:rFonts w:ascii="Verdana" w:eastAsia="Verdana" w:hAnsi="Verdana" w:cs="Verdana"/>
          <w:color w:val="1E1A18"/>
          <w:spacing w:val="-9"/>
          <w:sz w:val="18"/>
        </w:rPr>
        <w:t xml:space="preserve"> </w:t>
      </w:r>
      <w:r w:rsidRPr="00E45EE2">
        <w:rPr>
          <w:rFonts w:ascii="Verdana" w:eastAsia="Verdana" w:hAnsi="Verdana" w:cs="Verdana"/>
          <w:color w:val="1E1A18"/>
          <w:spacing w:val="1"/>
          <w:sz w:val="18"/>
        </w:rPr>
        <w:t>re</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pacing w:val="-3"/>
          <w:sz w:val="18"/>
        </w:rPr>
        <w:t>r</w:t>
      </w:r>
      <w:r w:rsidRPr="00E45EE2">
        <w:rPr>
          <w:rFonts w:ascii="Verdana" w:eastAsia="Verdana" w:hAnsi="Verdana" w:cs="Verdana"/>
          <w:color w:val="1E1A18"/>
          <w:sz w:val="18"/>
        </w:rPr>
        <w:t>a</w:t>
      </w:r>
      <w:r w:rsidRPr="00E45EE2">
        <w:rPr>
          <w:rFonts w:ascii="Verdana" w:eastAsia="Verdana" w:hAnsi="Verdana" w:cs="Verdana"/>
          <w:color w:val="1E1A18"/>
          <w:spacing w:val="-1"/>
          <w:sz w:val="18"/>
        </w:rPr>
        <w:t>int</w:t>
      </w:r>
      <w:r w:rsidRPr="00E45EE2">
        <w:rPr>
          <w:rFonts w:ascii="Verdana" w:eastAsia="Verdana" w:hAnsi="Verdana" w:cs="Verdana"/>
          <w:color w:val="1E1A18"/>
          <w:sz w:val="18"/>
        </w:rPr>
        <w:t>s</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i</w:t>
      </w:r>
      <w:r w:rsidRPr="00E45EE2">
        <w:rPr>
          <w:rFonts w:ascii="Verdana" w:eastAsia="Verdana" w:hAnsi="Verdana" w:cs="Verdana"/>
          <w:color w:val="1E1A18"/>
          <w:sz w:val="18"/>
        </w:rPr>
        <w:t>n</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oo</w:t>
      </w:r>
      <w:r w:rsidRPr="00E45EE2">
        <w:rPr>
          <w:rFonts w:ascii="Verdana" w:eastAsia="Verdana" w:hAnsi="Verdana" w:cs="Verdana"/>
          <w:color w:val="1E1A18"/>
          <w:sz w:val="18"/>
        </w:rPr>
        <w:t>r</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c</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nditi</w:t>
      </w:r>
      <w:r w:rsidRPr="00E45EE2">
        <w:rPr>
          <w:rFonts w:ascii="Verdana" w:eastAsia="Verdana" w:hAnsi="Verdana" w:cs="Verdana"/>
          <w:color w:val="1E1A18"/>
          <w:spacing w:val="1"/>
          <w:sz w:val="18"/>
        </w:rPr>
        <w:t>o</w:t>
      </w:r>
      <w:r w:rsidRPr="00E45EE2">
        <w:rPr>
          <w:rFonts w:ascii="Verdana" w:eastAsia="Verdana" w:hAnsi="Verdana" w:cs="Verdana"/>
          <w:color w:val="1E1A18"/>
          <w:sz w:val="18"/>
        </w:rPr>
        <w:t xml:space="preserve">n </w:t>
      </w:r>
      <w:r w:rsidRPr="00E45EE2">
        <w:rPr>
          <w:rFonts w:ascii="Verdana" w:eastAsia="Verdana" w:hAnsi="Verdana" w:cs="Verdana"/>
          <w:color w:val="1E1A18"/>
          <w:spacing w:val="-1"/>
          <w:sz w:val="18"/>
        </w:rPr>
        <w:t>du</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z w:val="18"/>
        </w:rPr>
        <w:t>o</w:t>
      </w:r>
      <w:r w:rsidRPr="00E45EE2">
        <w:rPr>
          <w:rFonts w:ascii="Verdana" w:eastAsia="Verdana" w:hAnsi="Verdana" w:cs="Verdana"/>
          <w:color w:val="1E1A18"/>
          <w:spacing w:val="-1"/>
          <w:sz w:val="18"/>
        </w:rPr>
        <w:t xml:space="preserve"> m</w:t>
      </w:r>
      <w:r w:rsidRPr="00E45EE2">
        <w:rPr>
          <w:rFonts w:ascii="Verdana" w:eastAsia="Verdana" w:hAnsi="Verdana" w:cs="Verdana"/>
          <w:color w:val="1E1A18"/>
          <w:sz w:val="18"/>
        </w:rPr>
        <w:t>a</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er</w:t>
      </w:r>
      <w:r w:rsidRPr="00E45EE2">
        <w:rPr>
          <w:rFonts w:ascii="Verdana" w:eastAsia="Verdana" w:hAnsi="Verdana" w:cs="Verdana"/>
          <w:color w:val="1E1A18"/>
          <w:spacing w:val="-1"/>
          <w:sz w:val="18"/>
        </w:rPr>
        <w:t>i</w:t>
      </w:r>
      <w:r w:rsidRPr="00E45EE2">
        <w:rPr>
          <w:rFonts w:ascii="Verdana" w:eastAsia="Verdana" w:hAnsi="Verdana" w:cs="Verdana"/>
          <w:color w:val="1E1A18"/>
          <w:sz w:val="18"/>
        </w:rPr>
        <w:t>al</w:t>
      </w:r>
      <w:r w:rsidRPr="00E45EE2">
        <w:rPr>
          <w:rFonts w:ascii="Verdana" w:eastAsia="Verdana" w:hAnsi="Verdana" w:cs="Verdana"/>
          <w:color w:val="1E1A18"/>
          <w:spacing w:val="-7"/>
          <w:sz w:val="18"/>
        </w:rPr>
        <w:t xml:space="preserve"> </w:t>
      </w:r>
      <w:r w:rsidRPr="00E45EE2">
        <w:rPr>
          <w:rFonts w:ascii="Verdana" w:eastAsia="Verdana" w:hAnsi="Verdana" w:cs="Verdana"/>
          <w:color w:val="1E1A18"/>
          <w:sz w:val="18"/>
        </w:rPr>
        <w:t>fa</w:t>
      </w:r>
      <w:r w:rsidRPr="00E45EE2">
        <w:rPr>
          <w:rFonts w:ascii="Verdana" w:eastAsia="Verdana" w:hAnsi="Verdana" w:cs="Verdana"/>
          <w:color w:val="1E1A18"/>
          <w:spacing w:val="-1"/>
          <w:sz w:val="18"/>
        </w:rPr>
        <w:t>ilu</w:t>
      </w:r>
      <w:r w:rsidRPr="00E45EE2">
        <w:rPr>
          <w:rFonts w:ascii="Verdana" w:eastAsia="Verdana" w:hAnsi="Verdana" w:cs="Verdana"/>
          <w:color w:val="1E1A18"/>
          <w:spacing w:val="1"/>
          <w:sz w:val="18"/>
        </w:rPr>
        <w:t>re</w:t>
      </w:r>
      <w:r w:rsidRPr="00E45EE2">
        <w:rPr>
          <w:rFonts w:ascii="Verdana" w:eastAsia="Verdana" w:hAnsi="Verdana" w:cs="Verdana"/>
          <w:color w:val="1E1A18"/>
          <w:sz w:val="18"/>
        </w:rPr>
        <w:t>,</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e</w:t>
      </w:r>
      <w:r w:rsidRPr="00E45EE2">
        <w:rPr>
          <w:rFonts w:ascii="Verdana" w:eastAsia="Verdana" w:hAnsi="Verdana" w:cs="Verdana"/>
          <w:color w:val="1E1A18"/>
          <w:spacing w:val="-2"/>
          <w:sz w:val="18"/>
        </w:rPr>
        <w:t>x</w:t>
      </w:r>
      <w:r w:rsidRPr="00E45EE2">
        <w:rPr>
          <w:rFonts w:ascii="Verdana" w:eastAsia="Verdana" w:hAnsi="Verdana" w:cs="Verdana"/>
          <w:color w:val="1E1A18"/>
          <w:sz w:val="18"/>
        </w:rPr>
        <w:t>c</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i</w:t>
      </w:r>
      <w:r w:rsidRPr="00E45EE2">
        <w:rPr>
          <w:rFonts w:ascii="Verdana" w:eastAsia="Verdana" w:hAnsi="Verdana" w:cs="Verdana"/>
          <w:color w:val="1E1A18"/>
          <w:spacing w:val="-2"/>
          <w:sz w:val="18"/>
        </w:rPr>
        <w:t>v</w:t>
      </w:r>
      <w:r w:rsidRPr="00E45EE2">
        <w:rPr>
          <w:rFonts w:ascii="Verdana" w:eastAsia="Verdana" w:hAnsi="Verdana" w:cs="Verdana"/>
          <w:color w:val="1E1A18"/>
          <w:sz w:val="18"/>
        </w:rPr>
        <w:t>e</w:t>
      </w:r>
      <w:r w:rsidRPr="00E45EE2">
        <w:rPr>
          <w:rFonts w:ascii="Verdana" w:eastAsia="Verdana" w:hAnsi="Verdana" w:cs="Verdana"/>
          <w:color w:val="1E1A18"/>
          <w:spacing w:val="-9"/>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g</w:t>
      </w:r>
      <w:r w:rsidRPr="00E45EE2">
        <w:rPr>
          <w:rFonts w:ascii="Verdana" w:eastAsia="Verdana" w:hAnsi="Verdana" w:cs="Verdana"/>
          <w:color w:val="1E1A18"/>
          <w:spacing w:val="1"/>
          <w:sz w:val="18"/>
        </w:rPr>
        <w:t>e</w:t>
      </w:r>
      <w:r w:rsidRPr="00E45EE2">
        <w:rPr>
          <w:rFonts w:ascii="Verdana" w:eastAsia="Verdana" w:hAnsi="Verdana" w:cs="Verdana"/>
          <w:color w:val="1E1A18"/>
          <w:sz w:val="18"/>
        </w:rPr>
        <w:t>,</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imp</w:t>
      </w:r>
      <w:r w:rsidRPr="00E45EE2">
        <w:rPr>
          <w:rFonts w:ascii="Verdana" w:eastAsia="Verdana" w:hAnsi="Verdana" w:cs="Verdana"/>
          <w:color w:val="1E1A18"/>
          <w:spacing w:val="1"/>
          <w:sz w:val="18"/>
        </w:rPr>
        <w:t>ro</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6"/>
          <w:sz w:val="18"/>
        </w:rPr>
        <w:t xml:space="preserve"> </w:t>
      </w:r>
      <w:r w:rsidRPr="00E45EE2">
        <w:rPr>
          <w:rFonts w:ascii="Verdana" w:eastAsia="Verdana" w:hAnsi="Verdana" w:cs="Verdana"/>
          <w:color w:val="1E1A18"/>
          <w:spacing w:val="-1"/>
          <w:sz w:val="18"/>
        </w:rPr>
        <w:t>in</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z w:val="18"/>
        </w:rPr>
        <w:t>a</w:t>
      </w:r>
      <w:r w:rsidRPr="00E45EE2">
        <w:rPr>
          <w:rFonts w:ascii="Verdana" w:eastAsia="Verdana" w:hAnsi="Verdana" w:cs="Verdana"/>
          <w:color w:val="1E1A18"/>
          <w:spacing w:val="-1"/>
          <w:sz w:val="18"/>
        </w:rPr>
        <w:t>ti</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n</w:t>
      </w:r>
      <w:r w:rsidRPr="00E45EE2">
        <w:rPr>
          <w:rFonts w:ascii="Verdana" w:eastAsia="Verdana" w:hAnsi="Verdana" w:cs="Verdana"/>
          <w:color w:val="1E1A18"/>
          <w:sz w:val="18"/>
        </w:rPr>
        <w:t>.</w:t>
      </w:r>
    </w:p>
    <w:p w:rsidR="00771A5A" w:rsidRPr="00E45EE2"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color w:val="1E1A18"/>
          <w:spacing w:val="-1"/>
          <w:sz w:val="18"/>
        </w:rPr>
        <w:t>Al</w:t>
      </w:r>
      <w:r w:rsidRPr="00E45EE2">
        <w:rPr>
          <w:rFonts w:ascii="Verdana" w:eastAsia="Verdana" w:hAnsi="Verdana" w:cs="Verdana"/>
          <w:color w:val="1E1A18"/>
          <w:sz w:val="18"/>
        </w:rPr>
        <w:t>l</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af</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er</w:t>
      </w:r>
      <w:r w:rsidRPr="00E45EE2">
        <w:rPr>
          <w:rFonts w:ascii="Verdana" w:eastAsia="Verdana" w:hAnsi="Verdana" w:cs="Verdana"/>
          <w:color w:val="1E1A18"/>
          <w:spacing w:val="-1"/>
          <w:sz w:val="18"/>
        </w:rPr>
        <w:t>m</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2"/>
          <w:sz w:val="18"/>
        </w:rPr>
        <w:t>k</w:t>
      </w:r>
      <w:r w:rsidRPr="00E45EE2">
        <w:rPr>
          <w:rFonts w:ascii="Verdana" w:eastAsia="Verdana" w:hAnsi="Verdana" w:cs="Verdana"/>
          <w:color w:val="1E1A18"/>
          <w:spacing w:val="1"/>
          <w:sz w:val="18"/>
        </w:rPr>
        <w:t>e</w:t>
      </w:r>
      <w:r w:rsidRPr="00E45EE2">
        <w:rPr>
          <w:rFonts w:ascii="Verdana" w:eastAsia="Verdana" w:hAnsi="Verdana" w:cs="Verdana"/>
          <w:color w:val="1E1A18"/>
          <w:sz w:val="18"/>
        </w:rPr>
        <w:t>t</w:t>
      </w:r>
      <w:r w:rsidRPr="00E45EE2">
        <w:rPr>
          <w:rFonts w:ascii="Verdana" w:eastAsia="Verdana" w:hAnsi="Verdana" w:cs="Verdana"/>
          <w:color w:val="1E1A18"/>
          <w:spacing w:val="-11"/>
          <w:sz w:val="18"/>
        </w:rPr>
        <w:t xml:space="preserve"> </w:t>
      </w:r>
      <w:r w:rsidRPr="00E45EE2">
        <w:rPr>
          <w:rFonts w:ascii="Verdana" w:eastAsia="Verdana" w:hAnsi="Verdana" w:cs="Verdana"/>
          <w:b/>
          <w:bCs/>
          <w:color w:val="1E1A18"/>
          <w:spacing w:val="1"/>
          <w:sz w:val="18"/>
        </w:rPr>
        <w:t>r</w:t>
      </w:r>
      <w:r w:rsidRPr="00E45EE2">
        <w:rPr>
          <w:rFonts w:ascii="Verdana" w:eastAsia="Verdana" w:hAnsi="Verdana" w:cs="Verdana"/>
          <w:b/>
          <w:bCs/>
          <w:color w:val="1E1A18"/>
          <w:spacing w:val="-1"/>
          <w:sz w:val="18"/>
        </w:rPr>
        <w:t>es</w:t>
      </w:r>
      <w:r w:rsidRPr="00E45EE2">
        <w:rPr>
          <w:rFonts w:ascii="Verdana" w:eastAsia="Verdana" w:hAnsi="Verdana" w:cs="Verdana"/>
          <w:b/>
          <w:bCs/>
          <w:color w:val="1E1A18"/>
          <w:spacing w:val="1"/>
          <w:sz w:val="18"/>
        </w:rPr>
        <w:t>t</w:t>
      </w:r>
      <w:r w:rsidRPr="00E45EE2">
        <w:rPr>
          <w:rFonts w:ascii="Verdana" w:eastAsia="Verdana" w:hAnsi="Verdana" w:cs="Verdana"/>
          <w:b/>
          <w:bCs/>
          <w:color w:val="1E1A18"/>
          <w:spacing w:val="-3"/>
          <w:sz w:val="18"/>
        </w:rPr>
        <w:t>r</w:t>
      </w:r>
      <w:r w:rsidRPr="00E45EE2">
        <w:rPr>
          <w:rFonts w:ascii="Verdana" w:eastAsia="Verdana" w:hAnsi="Verdana" w:cs="Verdana"/>
          <w:b/>
          <w:bCs/>
          <w:color w:val="1E1A18"/>
          <w:sz w:val="18"/>
        </w:rPr>
        <w:t>ain</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s</w:t>
      </w:r>
      <w:r w:rsidRPr="00E45EE2">
        <w:rPr>
          <w:rFonts w:ascii="Verdana" w:eastAsia="Verdana" w:hAnsi="Verdana" w:cs="Verdana"/>
          <w:b/>
          <w:bCs/>
          <w:color w:val="1E1A18"/>
          <w:spacing w:val="-5"/>
          <w:sz w:val="18"/>
        </w:rPr>
        <w:t xml:space="preserve"> </w:t>
      </w:r>
      <w:r w:rsidRPr="00E45EE2">
        <w:rPr>
          <w:rFonts w:ascii="Verdana" w:eastAsia="Verdana" w:hAnsi="Verdana" w:cs="Verdana"/>
          <w:b/>
          <w:bCs/>
          <w:color w:val="1E1A18"/>
          <w:sz w:val="18"/>
        </w:rPr>
        <w:t>mu</w:t>
      </w:r>
      <w:r w:rsidRPr="00E45EE2">
        <w:rPr>
          <w:rFonts w:ascii="Verdana" w:eastAsia="Verdana" w:hAnsi="Verdana" w:cs="Verdana"/>
          <w:b/>
          <w:bCs/>
          <w:color w:val="1E1A18"/>
          <w:spacing w:val="-1"/>
          <w:sz w:val="18"/>
        </w:rPr>
        <w:t>s</w:t>
      </w:r>
      <w:r w:rsidRPr="00E45EE2">
        <w:rPr>
          <w:rFonts w:ascii="Verdana" w:eastAsia="Verdana" w:hAnsi="Verdana" w:cs="Verdana"/>
          <w:b/>
          <w:bCs/>
          <w:color w:val="1E1A18"/>
          <w:sz w:val="18"/>
        </w:rPr>
        <w:t>t</w:t>
      </w:r>
      <w:r w:rsidRPr="00E45EE2">
        <w:rPr>
          <w:rFonts w:ascii="Verdana" w:eastAsia="Verdana" w:hAnsi="Verdana" w:cs="Verdana"/>
          <w:b/>
          <w:bCs/>
          <w:color w:val="1E1A18"/>
          <w:spacing w:val="-1"/>
          <w:sz w:val="18"/>
        </w:rPr>
        <w:t xml:space="preserve"> </w:t>
      </w:r>
      <w:r w:rsidRPr="00E45EE2">
        <w:rPr>
          <w:rFonts w:ascii="Verdana" w:eastAsia="Verdana" w:hAnsi="Verdana" w:cs="Verdana"/>
          <w:b/>
          <w:bCs/>
          <w:color w:val="1E1A18"/>
          <w:sz w:val="18"/>
        </w:rPr>
        <w:t>be</w:t>
      </w:r>
      <w:r w:rsidRPr="00E45EE2">
        <w:rPr>
          <w:rFonts w:ascii="Verdana" w:eastAsia="Verdana" w:hAnsi="Verdana" w:cs="Verdana"/>
          <w:b/>
          <w:bCs/>
          <w:color w:val="1E1A18"/>
          <w:spacing w:val="-1"/>
          <w:sz w:val="18"/>
        </w:rPr>
        <w:t xml:space="preserve"> </w:t>
      </w:r>
      <w:r w:rsidRPr="00E45EE2">
        <w:rPr>
          <w:rFonts w:ascii="Verdana" w:eastAsia="Verdana" w:hAnsi="Verdana" w:cs="Verdana"/>
          <w:b/>
          <w:bCs/>
          <w:color w:val="1E1A18"/>
          <w:sz w:val="18"/>
        </w:rPr>
        <w:t>in</w:t>
      </w:r>
      <w:r w:rsidRPr="00E45EE2">
        <w:rPr>
          <w:rFonts w:ascii="Verdana" w:eastAsia="Verdana" w:hAnsi="Verdana" w:cs="Verdana"/>
          <w:b/>
          <w:bCs/>
          <w:color w:val="1E1A18"/>
          <w:spacing w:val="-1"/>
          <w:sz w:val="18"/>
        </w:rPr>
        <w:t>s</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all</w:t>
      </w: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d</w:t>
      </w:r>
      <w:r w:rsidRPr="00E45EE2">
        <w:rPr>
          <w:rFonts w:ascii="Verdana" w:eastAsia="Verdana" w:hAnsi="Verdana" w:cs="Verdana"/>
          <w:b/>
          <w:bCs/>
          <w:color w:val="1E1A18"/>
          <w:spacing w:val="-4"/>
          <w:sz w:val="18"/>
        </w:rPr>
        <w:t xml:space="preserve"> </w:t>
      </w:r>
      <w:r w:rsidRPr="00E45EE2">
        <w:rPr>
          <w:rFonts w:ascii="Verdana" w:eastAsia="Verdana" w:hAnsi="Verdana" w:cs="Verdana"/>
          <w:b/>
          <w:bCs/>
          <w:color w:val="1E1A18"/>
          <w:sz w:val="18"/>
        </w:rPr>
        <w:t>f</w:t>
      </w:r>
      <w:r w:rsidRPr="00E45EE2">
        <w:rPr>
          <w:rFonts w:ascii="Verdana" w:eastAsia="Verdana" w:hAnsi="Verdana" w:cs="Verdana"/>
          <w:b/>
          <w:bCs/>
          <w:color w:val="1E1A18"/>
          <w:spacing w:val="1"/>
          <w:sz w:val="18"/>
        </w:rPr>
        <w:t>o</w:t>
      </w:r>
      <w:r w:rsidRPr="00E45EE2">
        <w:rPr>
          <w:rFonts w:ascii="Verdana" w:eastAsia="Verdana" w:hAnsi="Verdana" w:cs="Verdana"/>
          <w:b/>
          <w:bCs/>
          <w:color w:val="1E1A18"/>
          <w:sz w:val="18"/>
        </w:rPr>
        <w:t>ll</w:t>
      </w:r>
      <w:r w:rsidRPr="00E45EE2">
        <w:rPr>
          <w:rFonts w:ascii="Verdana" w:eastAsia="Verdana" w:hAnsi="Verdana" w:cs="Verdana"/>
          <w:b/>
          <w:bCs/>
          <w:color w:val="1E1A18"/>
          <w:spacing w:val="1"/>
          <w:sz w:val="18"/>
        </w:rPr>
        <w:t>o</w:t>
      </w:r>
      <w:r w:rsidRPr="00E45EE2">
        <w:rPr>
          <w:rFonts w:ascii="Verdana" w:eastAsia="Verdana" w:hAnsi="Verdana" w:cs="Verdana"/>
          <w:b/>
          <w:bCs/>
          <w:color w:val="1E1A18"/>
          <w:sz w:val="18"/>
        </w:rPr>
        <w:t>wing</w:t>
      </w:r>
      <w:r w:rsidRPr="00E45EE2">
        <w:rPr>
          <w:rFonts w:ascii="Verdana" w:eastAsia="Verdana" w:hAnsi="Verdana" w:cs="Verdana"/>
          <w:b/>
          <w:bCs/>
          <w:color w:val="1E1A18"/>
          <w:spacing w:val="-5"/>
          <w:sz w:val="18"/>
        </w:rPr>
        <w:t xml:space="preserve"> </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he</w:t>
      </w:r>
      <w:r w:rsidRPr="00E45EE2">
        <w:rPr>
          <w:rFonts w:ascii="Verdana" w:eastAsia="Verdana" w:hAnsi="Verdana" w:cs="Verdana"/>
          <w:b/>
          <w:bCs/>
          <w:color w:val="1E1A18"/>
          <w:spacing w:val="-2"/>
          <w:sz w:val="18"/>
        </w:rPr>
        <w:t xml:space="preserve"> </w:t>
      </w:r>
      <w:r w:rsidRPr="00E45EE2">
        <w:rPr>
          <w:rFonts w:ascii="Verdana" w:eastAsia="Verdana" w:hAnsi="Verdana" w:cs="Verdana"/>
          <w:b/>
          <w:bCs/>
          <w:color w:val="1E1A18"/>
          <w:sz w:val="18"/>
        </w:rPr>
        <w:t>manufac</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u</w:t>
      </w:r>
      <w:r w:rsidRPr="00E45EE2">
        <w:rPr>
          <w:rFonts w:ascii="Verdana" w:eastAsia="Verdana" w:hAnsi="Verdana" w:cs="Verdana"/>
          <w:b/>
          <w:bCs/>
          <w:color w:val="1E1A18"/>
          <w:spacing w:val="1"/>
          <w:sz w:val="18"/>
        </w:rPr>
        <w:t>r</w:t>
      </w:r>
      <w:r w:rsidRPr="00E45EE2">
        <w:rPr>
          <w:rFonts w:ascii="Verdana" w:eastAsia="Verdana" w:hAnsi="Verdana" w:cs="Verdana"/>
          <w:b/>
          <w:bCs/>
          <w:color w:val="1E1A18"/>
          <w:spacing w:val="-1"/>
          <w:sz w:val="18"/>
        </w:rPr>
        <w:t>e</w:t>
      </w:r>
      <w:r w:rsidRPr="00E45EE2">
        <w:rPr>
          <w:rFonts w:ascii="Verdana" w:eastAsia="Verdana" w:hAnsi="Verdana" w:cs="Verdana"/>
          <w:b/>
          <w:bCs/>
          <w:color w:val="1E1A18"/>
          <w:spacing w:val="1"/>
          <w:sz w:val="18"/>
        </w:rPr>
        <w:t>r</w:t>
      </w:r>
      <w:r w:rsidRPr="00E45EE2">
        <w:rPr>
          <w:rFonts w:ascii="Verdana" w:eastAsia="Verdana" w:hAnsi="Verdana" w:cs="Verdana"/>
          <w:b/>
          <w:bCs/>
          <w:color w:val="1E1A18"/>
          <w:sz w:val="18"/>
        </w:rPr>
        <w:t>‘s</w:t>
      </w:r>
      <w:r w:rsidRPr="00E45EE2">
        <w:rPr>
          <w:rFonts w:ascii="Verdana" w:eastAsia="Verdana" w:hAnsi="Verdana" w:cs="Verdana"/>
          <w:b/>
          <w:bCs/>
          <w:color w:val="1E1A18"/>
          <w:spacing w:val="-5"/>
          <w:sz w:val="18"/>
        </w:rPr>
        <w:t xml:space="preserve"> s</w:t>
      </w:r>
      <w:r w:rsidRPr="00E45EE2">
        <w:rPr>
          <w:rFonts w:ascii="Verdana" w:eastAsia="Verdana" w:hAnsi="Verdana" w:cs="Verdana"/>
          <w:b/>
          <w:bCs/>
          <w:color w:val="1E1A18"/>
          <w:sz w:val="18"/>
        </w:rPr>
        <w:t>p</w:t>
      </w: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cifica</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i</w:t>
      </w:r>
      <w:r w:rsidRPr="00E45EE2">
        <w:rPr>
          <w:rFonts w:ascii="Verdana" w:eastAsia="Verdana" w:hAnsi="Verdana" w:cs="Verdana"/>
          <w:b/>
          <w:bCs/>
          <w:color w:val="1E1A18"/>
          <w:spacing w:val="1"/>
          <w:sz w:val="18"/>
        </w:rPr>
        <w:t>o</w:t>
      </w:r>
      <w:r w:rsidRPr="00E45EE2">
        <w:rPr>
          <w:rFonts w:ascii="Verdana" w:eastAsia="Verdana" w:hAnsi="Verdana" w:cs="Verdana"/>
          <w:b/>
          <w:bCs/>
          <w:color w:val="1E1A18"/>
          <w:sz w:val="18"/>
        </w:rPr>
        <w:t>ns</w:t>
      </w:r>
      <w:r w:rsidRPr="00E45EE2">
        <w:rPr>
          <w:rFonts w:ascii="Verdana" w:eastAsia="Verdana" w:hAnsi="Verdana" w:cs="Verdana"/>
          <w:b/>
          <w:bCs/>
          <w:color w:val="1E1A18"/>
          <w:spacing w:val="-2"/>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safe</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in</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z w:val="18"/>
        </w:rPr>
        <w:t>a</w:t>
      </w:r>
      <w:r w:rsidRPr="00E45EE2">
        <w:rPr>
          <w:rFonts w:ascii="Verdana" w:eastAsia="Verdana" w:hAnsi="Verdana" w:cs="Verdana"/>
          <w:color w:val="1E1A18"/>
          <w:spacing w:val="-1"/>
          <w:sz w:val="18"/>
        </w:rPr>
        <w:t>ti</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n</w:t>
      </w:r>
      <w:r w:rsidRPr="00E45EE2">
        <w:rPr>
          <w:rFonts w:ascii="Verdana" w:eastAsia="Verdana" w:hAnsi="Verdana" w:cs="Verdana"/>
          <w:color w:val="1E1A18"/>
          <w:sz w:val="18"/>
        </w:rPr>
        <w:t>.</w:t>
      </w:r>
    </w:p>
    <w:p w:rsidR="00771A5A" w:rsidRPr="00E45EE2"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b/>
          <w:bCs/>
          <w:color w:val="1E1A18"/>
          <w:sz w:val="18"/>
        </w:rPr>
        <w:t>S</w:t>
      </w: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a</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s</w:t>
      </w:r>
      <w:r w:rsidRPr="00E45EE2">
        <w:rPr>
          <w:rFonts w:ascii="Verdana" w:eastAsia="Verdana" w:hAnsi="Verdana" w:cs="Verdana"/>
          <w:b/>
          <w:bCs/>
          <w:color w:val="1E1A18"/>
          <w:spacing w:val="-3"/>
          <w:sz w:val="18"/>
        </w:rPr>
        <w:t xml:space="preserve"> </w:t>
      </w:r>
      <w:r w:rsidRPr="00E45EE2">
        <w:rPr>
          <w:rFonts w:ascii="Verdana" w:eastAsia="Verdana" w:hAnsi="Verdana" w:cs="Verdana"/>
          <w:b/>
          <w:bCs/>
          <w:color w:val="1E1A18"/>
          <w:sz w:val="18"/>
        </w:rPr>
        <w:t>mu</w:t>
      </w:r>
      <w:r w:rsidRPr="00E45EE2">
        <w:rPr>
          <w:rFonts w:ascii="Verdana" w:eastAsia="Verdana" w:hAnsi="Verdana" w:cs="Verdana"/>
          <w:b/>
          <w:bCs/>
          <w:color w:val="1E1A18"/>
          <w:spacing w:val="-1"/>
          <w:sz w:val="18"/>
        </w:rPr>
        <w:t>s</w:t>
      </w:r>
      <w:r w:rsidRPr="00E45EE2">
        <w:rPr>
          <w:rFonts w:ascii="Verdana" w:eastAsia="Verdana" w:hAnsi="Verdana" w:cs="Verdana"/>
          <w:b/>
          <w:bCs/>
          <w:color w:val="1E1A18"/>
          <w:sz w:val="18"/>
        </w:rPr>
        <w:t>t</w:t>
      </w:r>
      <w:r w:rsidRPr="00E45EE2">
        <w:rPr>
          <w:rFonts w:ascii="Verdana" w:eastAsia="Verdana" w:hAnsi="Verdana" w:cs="Verdana"/>
          <w:b/>
          <w:bCs/>
          <w:color w:val="1E1A18"/>
          <w:spacing w:val="-1"/>
          <w:sz w:val="18"/>
        </w:rPr>
        <w:t xml:space="preserve"> </w:t>
      </w:r>
      <w:r w:rsidRPr="00E45EE2">
        <w:rPr>
          <w:rFonts w:ascii="Verdana" w:eastAsia="Verdana" w:hAnsi="Verdana" w:cs="Verdana"/>
          <w:b/>
          <w:bCs/>
          <w:color w:val="1E1A18"/>
          <w:sz w:val="18"/>
        </w:rPr>
        <w:t>be</w:t>
      </w:r>
      <w:r w:rsidRPr="00E45EE2">
        <w:rPr>
          <w:rFonts w:ascii="Verdana" w:eastAsia="Verdana" w:hAnsi="Verdana" w:cs="Verdana"/>
          <w:b/>
          <w:bCs/>
          <w:color w:val="1E1A18"/>
          <w:spacing w:val="-1"/>
          <w:sz w:val="18"/>
        </w:rPr>
        <w:t xml:space="preserve"> </w:t>
      </w:r>
      <w:r w:rsidRPr="00E45EE2">
        <w:rPr>
          <w:rFonts w:ascii="Verdana" w:eastAsia="Verdana" w:hAnsi="Verdana" w:cs="Verdana"/>
          <w:b/>
          <w:bCs/>
          <w:color w:val="1E1A18"/>
          <w:sz w:val="18"/>
        </w:rPr>
        <w:t>c</w:t>
      </w:r>
      <w:r w:rsidRPr="00E45EE2">
        <w:rPr>
          <w:rFonts w:ascii="Verdana" w:eastAsia="Verdana" w:hAnsi="Verdana" w:cs="Verdana"/>
          <w:b/>
          <w:bCs/>
          <w:color w:val="1E1A18"/>
          <w:spacing w:val="1"/>
          <w:sz w:val="18"/>
        </w:rPr>
        <w:t>o</w:t>
      </w:r>
      <w:r w:rsidRPr="00E45EE2">
        <w:rPr>
          <w:rFonts w:ascii="Verdana" w:eastAsia="Verdana" w:hAnsi="Verdana" w:cs="Verdana"/>
          <w:b/>
          <w:bCs/>
          <w:color w:val="1E1A18"/>
          <w:sz w:val="18"/>
        </w:rPr>
        <w:t>mpa</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ible</w:t>
      </w:r>
      <w:r w:rsidRPr="00E45EE2">
        <w:rPr>
          <w:rFonts w:ascii="Verdana" w:eastAsia="Verdana" w:hAnsi="Verdana" w:cs="Verdana"/>
          <w:b/>
          <w:bCs/>
          <w:color w:val="1E1A18"/>
          <w:spacing w:val="-6"/>
          <w:sz w:val="18"/>
        </w:rPr>
        <w:t xml:space="preserve"> </w:t>
      </w:r>
      <w:r w:rsidRPr="00E45EE2">
        <w:rPr>
          <w:rFonts w:ascii="Verdana" w:eastAsia="Verdana" w:hAnsi="Verdana" w:cs="Verdana"/>
          <w:b/>
          <w:bCs/>
          <w:color w:val="1E1A18"/>
          <w:sz w:val="18"/>
        </w:rPr>
        <w:t>wi</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h</w:t>
      </w:r>
      <w:r w:rsidRPr="00E45EE2">
        <w:rPr>
          <w:rFonts w:ascii="Verdana" w:eastAsia="Verdana" w:hAnsi="Verdana" w:cs="Verdana"/>
          <w:b/>
          <w:bCs/>
          <w:color w:val="1E1A18"/>
          <w:spacing w:val="-3"/>
          <w:sz w:val="18"/>
        </w:rPr>
        <w:t xml:space="preserve"> </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he</w:t>
      </w:r>
      <w:r w:rsidRPr="00E45EE2">
        <w:rPr>
          <w:rFonts w:ascii="Verdana" w:eastAsia="Verdana" w:hAnsi="Verdana" w:cs="Verdana"/>
          <w:b/>
          <w:bCs/>
          <w:color w:val="1E1A18"/>
          <w:spacing w:val="-2"/>
          <w:sz w:val="18"/>
        </w:rPr>
        <w:t xml:space="preserve"> </w:t>
      </w:r>
      <w:r w:rsidRPr="00E45EE2">
        <w:rPr>
          <w:rFonts w:ascii="Verdana" w:eastAsia="Verdana" w:hAnsi="Verdana" w:cs="Verdana"/>
          <w:b/>
          <w:bCs/>
          <w:color w:val="1E1A18"/>
          <w:sz w:val="18"/>
        </w:rPr>
        <w:t>in</w:t>
      </w:r>
      <w:r w:rsidRPr="00E45EE2">
        <w:rPr>
          <w:rFonts w:ascii="Verdana" w:eastAsia="Verdana" w:hAnsi="Verdana" w:cs="Verdana"/>
          <w:b/>
          <w:bCs/>
          <w:color w:val="1E1A18"/>
          <w:spacing w:val="-1"/>
          <w:sz w:val="18"/>
        </w:rPr>
        <w:t>s</w:t>
      </w:r>
      <w:r w:rsidRPr="00E45EE2">
        <w:rPr>
          <w:rFonts w:ascii="Verdana" w:eastAsia="Verdana" w:hAnsi="Verdana" w:cs="Verdana"/>
          <w:b/>
          <w:bCs/>
          <w:color w:val="1E1A18"/>
          <w:spacing w:val="1"/>
          <w:sz w:val="18"/>
        </w:rPr>
        <w:t>t</w:t>
      </w:r>
      <w:r w:rsidRPr="00E45EE2">
        <w:rPr>
          <w:rFonts w:ascii="Verdana" w:eastAsia="Verdana" w:hAnsi="Verdana" w:cs="Verdana"/>
          <w:b/>
          <w:bCs/>
          <w:color w:val="1E1A18"/>
          <w:sz w:val="18"/>
        </w:rPr>
        <w:t>all</w:t>
      </w: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d</w:t>
      </w:r>
      <w:r w:rsidRPr="00E45EE2">
        <w:rPr>
          <w:rFonts w:ascii="Verdana" w:eastAsia="Verdana" w:hAnsi="Verdana" w:cs="Verdana"/>
          <w:b/>
          <w:bCs/>
          <w:color w:val="1E1A18"/>
          <w:spacing w:val="-4"/>
          <w:sz w:val="18"/>
        </w:rPr>
        <w:t xml:space="preserve"> </w:t>
      </w:r>
      <w:r w:rsidRPr="00E45EE2">
        <w:rPr>
          <w:rFonts w:ascii="Verdana" w:eastAsia="Verdana" w:hAnsi="Verdana" w:cs="Verdana"/>
          <w:b/>
          <w:bCs/>
          <w:color w:val="1E1A18"/>
          <w:sz w:val="18"/>
        </w:rPr>
        <w:t>ha</w:t>
      </w:r>
      <w:r w:rsidRPr="00E45EE2">
        <w:rPr>
          <w:rFonts w:ascii="Verdana" w:eastAsia="Verdana" w:hAnsi="Verdana" w:cs="Verdana"/>
          <w:b/>
          <w:bCs/>
          <w:color w:val="1E1A18"/>
          <w:spacing w:val="1"/>
          <w:sz w:val="18"/>
        </w:rPr>
        <w:t>r</w:t>
      </w:r>
      <w:r w:rsidRPr="00E45EE2">
        <w:rPr>
          <w:rFonts w:ascii="Verdana" w:eastAsia="Verdana" w:hAnsi="Verdana" w:cs="Verdana"/>
          <w:b/>
          <w:bCs/>
          <w:color w:val="1E1A18"/>
          <w:sz w:val="18"/>
        </w:rPr>
        <w:t>n</w:t>
      </w:r>
      <w:r w:rsidRPr="00E45EE2">
        <w:rPr>
          <w:rFonts w:ascii="Verdana" w:eastAsia="Verdana" w:hAnsi="Verdana" w:cs="Verdana"/>
          <w:b/>
          <w:bCs/>
          <w:color w:val="1E1A18"/>
          <w:spacing w:val="-1"/>
          <w:sz w:val="18"/>
        </w:rPr>
        <w:t>esses</w:t>
      </w:r>
      <w:r w:rsidRPr="00E45EE2">
        <w:rPr>
          <w:rFonts w:ascii="Verdana" w:eastAsia="Verdana" w:hAnsi="Verdana" w:cs="Verdana"/>
          <w:b/>
          <w:bCs/>
          <w:color w:val="1E1A18"/>
          <w:sz w:val="18"/>
        </w:rPr>
        <w:t>.</w:t>
      </w:r>
      <w:r w:rsidRPr="00E45EE2">
        <w:rPr>
          <w:rFonts w:ascii="Verdana" w:eastAsia="Verdana" w:hAnsi="Verdana" w:cs="Verdana"/>
          <w:b/>
          <w:bCs/>
          <w:color w:val="1E1A18"/>
          <w:spacing w:val="66"/>
          <w:sz w:val="18"/>
        </w:rPr>
        <w:t xml:space="preserve"> </w:t>
      </w:r>
      <w:r w:rsidRPr="00E45EE2">
        <w:rPr>
          <w:rFonts w:ascii="Verdana" w:eastAsia="Verdana" w:hAnsi="Verdana" w:cs="Verdana"/>
          <w:color w:val="1E1A18"/>
          <w:spacing w:val="-1"/>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mu</w:t>
      </w:r>
      <w:r w:rsidRPr="00E45EE2">
        <w:rPr>
          <w:rFonts w:ascii="Verdana" w:eastAsia="Verdana" w:hAnsi="Verdana" w:cs="Verdana"/>
          <w:color w:val="1E1A18"/>
          <w:sz w:val="18"/>
        </w:rPr>
        <w:t>st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o</w:t>
      </w:r>
      <w:r w:rsidRPr="00E45EE2">
        <w:rPr>
          <w:rFonts w:ascii="Verdana" w:eastAsia="Verdana" w:hAnsi="Verdana" w:cs="Verdana"/>
          <w:color w:val="1E1A18"/>
          <w:sz w:val="18"/>
        </w:rPr>
        <w:t>v</w:t>
      </w:r>
      <w:r w:rsidRPr="00E45EE2">
        <w:rPr>
          <w:rFonts w:ascii="Verdana" w:eastAsia="Verdana" w:hAnsi="Verdana" w:cs="Verdana"/>
          <w:color w:val="1E1A18"/>
          <w:spacing w:val="-1"/>
          <w:sz w:val="18"/>
        </w:rPr>
        <w:t>id</w:t>
      </w:r>
      <w:r w:rsidRPr="00E45EE2">
        <w:rPr>
          <w:rFonts w:ascii="Verdana" w:eastAsia="Verdana" w:hAnsi="Verdana" w:cs="Verdana"/>
          <w:color w:val="1E1A18"/>
          <w:sz w:val="18"/>
        </w:rPr>
        <w:t>e</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ro</w:t>
      </w:r>
      <w:r w:rsidRPr="00E45EE2">
        <w:rPr>
          <w:rFonts w:ascii="Verdana" w:eastAsia="Verdana" w:hAnsi="Verdana" w:cs="Verdana"/>
          <w:color w:val="1E1A18"/>
          <w:spacing w:val="-1"/>
          <w:sz w:val="18"/>
        </w:rPr>
        <w:t>utin</w:t>
      </w:r>
      <w:r w:rsidRPr="00E45EE2">
        <w:rPr>
          <w:rFonts w:ascii="Verdana" w:eastAsia="Verdana" w:hAnsi="Verdana" w:cs="Verdana"/>
          <w:color w:val="1E1A18"/>
          <w:sz w:val="18"/>
        </w:rPr>
        <w:t>g s</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z w:val="18"/>
        </w:rPr>
        <w:t>o</w:t>
      </w:r>
      <w:r w:rsidRPr="00E45EE2">
        <w:rPr>
          <w:rFonts w:ascii="Verdana" w:eastAsia="Verdana" w:hAnsi="Verdana" w:cs="Verdana"/>
          <w:color w:val="1E1A18"/>
          <w:spacing w:val="-1"/>
          <w:sz w:val="18"/>
        </w:rPr>
        <w:t xml:space="preserve"> p</w:t>
      </w:r>
      <w:r w:rsidRPr="00E45EE2">
        <w:rPr>
          <w:rFonts w:ascii="Verdana" w:eastAsia="Verdana" w:hAnsi="Verdana" w:cs="Verdana"/>
          <w:color w:val="1E1A18"/>
          <w:spacing w:val="1"/>
          <w:sz w:val="18"/>
        </w:rPr>
        <w:t>re</w:t>
      </w:r>
      <w:r w:rsidRPr="00E45EE2">
        <w:rPr>
          <w:rFonts w:ascii="Verdana" w:eastAsia="Verdana" w:hAnsi="Verdana" w:cs="Verdana"/>
          <w:color w:val="1E1A18"/>
          <w:spacing w:val="-2"/>
          <w:sz w:val="18"/>
        </w:rPr>
        <w:t>v</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w:t>
      </w:r>
      <w:r w:rsidRPr="00E45EE2">
        <w:rPr>
          <w:rFonts w:ascii="Verdana" w:eastAsia="Verdana" w:hAnsi="Verdana" w:cs="Verdana"/>
          <w:color w:val="1E1A18"/>
          <w:sz w:val="18"/>
        </w:rPr>
        <w:t>t</w:t>
      </w:r>
      <w:r w:rsidRPr="00E45EE2">
        <w:rPr>
          <w:rFonts w:ascii="Verdana" w:eastAsia="Verdana" w:hAnsi="Verdana" w:cs="Verdana"/>
          <w:color w:val="1E1A18"/>
          <w:spacing w:val="-7"/>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ro</w:t>
      </w:r>
      <w:r w:rsidRPr="00E45EE2">
        <w:rPr>
          <w:rFonts w:ascii="Verdana" w:eastAsia="Verdana" w:hAnsi="Verdana" w:cs="Verdana"/>
          <w:color w:val="1E1A18"/>
          <w:sz w:val="18"/>
        </w:rPr>
        <w:t>m</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lippin</w:t>
      </w:r>
      <w:r w:rsidRPr="00E45EE2">
        <w:rPr>
          <w:rFonts w:ascii="Verdana" w:eastAsia="Verdana" w:hAnsi="Verdana" w:cs="Verdana"/>
          <w:color w:val="1E1A18"/>
          <w:sz w:val="18"/>
        </w:rPr>
        <w:t>g</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ff</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er</w:t>
      </w:r>
      <w:r w:rsidRPr="00E45EE2">
        <w:rPr>
          <w:rFonts w:ascii="Verdana" w:eastAsia="Verdana" w:hAnsi="Verdana" w:cs="Verdana"/>
          <w:color w:val="1E1A18"/>
          <w:sz w:val="18"/>
        </w:rPr>
        <w:t>s</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i</w:t>
      </w:r>
      <w:r w:rsidRPr="00E45EE2">
        <w:rPr>
          <w:rFonts w:ascii="Verdana" w:eastAsia="Verdana" w:hAnsi="Verdana" w:cs="Verdana"/>
          <w:color w:val="1E1A18"/>
          <w:sz w:val="18"/>
        </w:rPr>
        <w:t>n</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an</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acc</w:t>
      </w:r>
      <w:r w:rsidRPr="00E45EE2">
        <w:rPr>
          <w:rFonts w:ascii="Verdana" w:eastAsia="Verdana" w:hAnsi="Verdana" w:cs="Verdana"/>
          <w:color w:val="1E1A18"/>
          <w:spacing w:val="-1"/>
          <w:sz w:val="18"/>
        </w:rPr>
        <w:t>id</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nt</w:t>
      </w:r>
      <w:r w:rsidRPr="00E45EE2">
        <w:rPr>
          <w:rFonts w:ascii="Verdana" w:eastAsia="Verdana" w:hAnsi="Verdana" w:cs="Verdana"/>
          <w:color w:val="1E1A18"/>
          <w:sz w:val="18"/>
        </w:rPr>
        <w:t>.</w:t>
      </w:r>
      <w:r w:rsidRPr="00E45EE2">
        <w:rPr>
          <w:rFonts w:ascii="Verdana" w:eastAsia="Verdana" w:hAnsi="Verdana" w:cs="Verdana"/>
          <w:color w:val="1E1A18"/>
          <w:spacing w:val="62"/>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tt</w:t>
      </w:r>
      <w:r w:rsidRPr="00E45EE2">
        <w:rPr>
          <w:rFonts w:ascii="Verdana" w:eastAsia="Verdana" w:hAnsi="Verdana" w:cs="Verdana"/>
          <w:color w:val="1E1A18"/>
          <w:spacing w:val="1"/>
          <w:sz w:val="18"/>
        </w:rPr>
        <w:t>o</w:t>
      </w:r>
      <w:r w:rsidRPr="00E45EE2">
        <w:rPr>
          <w:rFonts w:ascii="Verdana" w:eastAsia="Verdana" w:hAnsi="Verdana" w:cs="Verdana"/>
          <w:color w:val="1E1A18"/>
          <w:sz w:val="18"/>
        </w:rPr>
        <w:t>m</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dg</w:t>
      </w:r>
      <w:r w:rsidRPr="00E45EE2">
        <w:rPr>
          <w:rFonts w:ascii="Verdana" w:eastAsia="Verdana" w:hAnsi="Verdana" w:cs="Verdana"/>
          <w:color w:val="1E1A18"/>
          <w:sz w:val="18"/>
        </w:rPr>
        <w:t xml:space="preserve">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f</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w:t>
      </w:r>
      <w:r w:rsidRPr="00E45EE2">
        <w:rPr>
          <w:rFonts w:ascii="Verdana" w:eastAsia="Verdana" w:hAnsi="Verdana" w:cs="Verdana"/>
          <w:color w:val="1E1A18"/>
          <w:sz w:val="18"/>
        </w:rPr>
        <w:t>d</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pacing w:val="1"/>
          <w:sz w:val="18"/>
        </w:rPr>
        <w:t>o</w:t>
      </w:r>
      <w:r w:rsidRPr="00E45EE2">
        <w:rPr>
          <w:rFonts w:ascii="Verdana" w:eastAsia="Verdana" w:hAnsi="Verdana" w:cs="Verdana"/>
          <w:color w:val="1E1A18"/>
          <w:sz w:val="18"/>
        </w:rPr>
        <w:t>w</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z w:val="18"/>
        </w:rPr>
        <w:t>o</w:t>
      </w:r>
      <w:r w:rsidRPr="00E45EE2">
        <w:rPr>
          <w:rFonts w:ascii="Verdana" w:eastAsia="Verdana" w:hAnsi="Verdana" w:cs="Verdana"/>
          <w:color w:val="1E1A18"/>
          <w:spacing w:val="-1"/>
          <w:sz w:val="18"/>
        </w:rPr>
        <w:t xml:space="preserve"> </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id</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di</w:t>
      </w:r>
      <w:r w:rsidRPr="00E45EE2">
        <w:rPr>
          <w:rFonts w:ascii="Verdana" w:eastAsia="Verdana" w:hAnsi="Verdana" w:cs="Verdana"/>
          <w:color w:val="1E1A18"/>
          <w:spacing w:val="1"/>
          <w:sz w:val="18"/>
        </w:rPr>
        <w:t>re</w:t>
      </w:r>
      <w:r w:rsidRPr="00E45EE2">
        <w:rPr>
          <w:rFonts w:ascii="Verdana" w:eastAsia="Verdana" w:hAnsi="Verdana" w:cs="Verdana"/>
          <w:color w:val="1E1A18"/>
          <w:sz w:val="18"/>
        </w:rPr>
        <w:t>c</w:t>
      </w:r>
      <w:r w:rsidRPr="00E45EE2">
        <w:rPr>
          <w:rFonts w:ascii="Verdana" w:eastAsia="Verdana" w:hAnsi="Verdana" w:cs="Verdana"/>
          <w:color w:val="1E1A18"/>
          <w:spacing w:val="-1"/>
          <w:sz w:val="18"/>
        </w:rPr>
        <w:t>tl</w:t>
      </w:r>
      <w:r w:rsidRPr="00E45EE2">
        <w:rPr>
          <w:rFonts w:ascii="Verdana" w:eastAsia="Verdana" w:hAnsi="Verdana" w:cs="Verdana"/>
          <w:color w:val="1E1A18"/>
          <w:sz w:val="18"/>
        </w:rPr>
        <w:t>y</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n</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H</w:t>
      </w:r>
      <w:r w:rsidRPr="00E45EE2">
        <w:rPr>
          <w:rFonts w:ascii="Verdana" w:eastAsia="Verdana" w:hAnsi="Verdana" w:cs="Verdana"/>
          <w:color w:val="1E1A18"/>
          <w:spacing w:val="-1"/>
          <w:sz w:val="18"/>
        </w:rPr>
        <w:t>A</w:t>
      </w:r>
      <w:r w:rsidRPr="00E45EE2">
        <w:rPr>
          <w:rFonts w:ascii="Verdana" w:eastAsia="Verdana" w:hAnsi="Verdana" w:cs="Verdana"/>
          <w:color w:val="1E1A18"/>
          <w:sz w:val="18"/>
        </w:rPr>
        <w:t>NS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d</w:t>
      </w:r>
      <w:r w:rsidRPr="00E45EE2">
        <w:rPr>
          <w:rFonts w:ascii="Verdana" w:eastAsia="Verdana" w:hAnsi="Verdana" w:cs="Verdana"/>
          <w:color w:val="1E1A18"/>
          <w:spacing w:val="1"/>
          <w:sz w:val="18"/>
        </w:rPr>
        <w:t>e</w:t>
      </w:r>
      <w:r w:rsidRPr="00E45EE2">
        <w:rPr>
          <w:rFonts w:ascii="Verdana" w:eastAsia="Verdana" w:hAnsi="Verdana" w:cs="Verdana"/>
          <w:color w:val="1E1A18"/>
          <w:sz w:val="18"/>
        </w:rPr>
        <w:t>v</w:t>
      </w:r>
      <w:r w:rsidRPr="00E45EE2">
        <w:rPr>
          <w:rFonts w:ascii="Verdana" w:eastAsia="Verdana" w:hAnsi="Verdana" w:cs="Verdana"/>
          <w:color w:val="1E1A18"/>
          <w:spacing w:val="-1"/>
          <w:sz w:val="18"/>
        </w:rPr>
        <w:t>i</w:t>
      </w:r>
      <w:r w:rsidRPr="00E45EE2">
        <w:rPr>
          <w:rFonts w:ascii="Verdana" w:eastAsia="Verdana" w:hAnsi="Verdana" w:cs="Verdana"/>
          <w:color w:val="1E1A18"/>
          <w:sz w:val="18"/>
        </w:rPr>
        <w:t>c</w:t>
      </w:r>
      <w:r w:rsidRPr="00E45EE2">
        <w:rPr>
          <w:rFonts w:ascii="Verdana" w:eastAsia="Verdana" w:hAnsi="Verdana" w:cs="Verdana"/>
          <w:color w:val="1E1A18"/>
          <w:spacing w:val="1"/>
          <w:sz w:val="18"/>
        </w:rPr>
        <w:t>e</w:t>
      </w:r>
      <w:r w:rsidRPr="00E45EE2">
        <w:rPr>
          <w:rFonts w:ascii="Verdana" w:eastAsia="Verdana" w:hAnsi="Verdana" w:cs="Verdana"/>
          <w:color w:val="1E1A18"/>
          <w:sz w:val="18"/>
        </w:rPr>
        <w:t>.</w:t>
      </w:r>
      <w:r w:rsidRPr="00E45EE2">
        <w:rPr>
          <w:rFonts w:ascii="Verdana" w:eastAsia="Verdana" w:hAnsi="Verdana" w:cs="Verdana"/>
          <w:color w:val="1E1A18"/>
          <w:spacing w:val="63"/>
          <w:sz w:val="18"/>
        </w:rPr>
        <w:t xml:space="preserve"> </w:t>
      </w:r>
      <w:r w:rsidRPr="00E45EE2">
        <w:rPr>
          <w:rFonts w:ascii="Verdana" w:eastAsia="Verdana" w:hAnsi="Verdana" w:cs="Verdana"/>
          <w:color w:val="1E1A18"/>
          <w:spacing w:val="-1"/>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tt</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m</w:t>
      </w:r>
      <w:r w:rsidRPr="00E45EE2">
        <w:rPr>
          <w:rFonts w:ascii="Verdana" w:eastAsia="Verdana" w:hAnsi="Verdana" w:cs="Verdana"/>
          <w:color w:val="1E1A18"/>
          <w:sz w:val="18"/>
        </w:rPr>
        <w:t>s</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mu</w:t>
      </w:r>
      <w:r w:rsidRPr="00E45EE2">
        <w:rPr>
          <w:rFonts w:ascii="Verdana" w:eastAsia="Verdana" w:hAnsi="Verdana" w:cs="Verdana"/>
          <w:color w:val="1E1A18"/>
          <w:sz w:val="18"/>
        </w:rPr>
        <w:t>st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pacing w:val="-2"/>
          <w:sz w:val="18"/>
        </w:rPr>
        <w:t>av</w:t>
      </w:r>
      <w:r w:rsidRPr="00E45EE2">
        <w:rPr>
          <w:rFonts w:ascii="Verdana" w:eastAsia="Verdana" w:hAnsi="Verdana" w:cs="Verdana"/>
          <w:color w:val="1E1A18"/>
          <w:sz w:val="18"/>
        </w:rPr>
        <w:t xml:space="preserve">e </w:t>
      </w:r>
      <w:r w:rsidRPr="00E45EE2">
        <w:rPr>
          <w:rFonts w:ascii="Verdana" w:eastAsia="Verdana" w:hAnsi="Verdana" w:cs="Verdana"/>
          <w:color w:val="1E1A18"/>
          <w:spacing w:val="1"/>
          <w:sz w:val="18"/>
        </w:rPr>
        <w:t>ro</w:t>
      </w:r>
      <w:r w:rsidRPr="00E45EE2">
        <w:rPr>
          <w:rFonts w:ascii="Verdana" w:eastAsia="Verdana" w:hAnsi="Verdana" w:cs="Verdana"/>
          <w:color w:val="1E1A18"/>
          <w:spacing w:val="-1"/>
          <w:sz w:val="18"/>
        </w:rPr>
        <w:t>utin</w:t>
      </w:r>
      <w:r w:rsidRPr="00E45EE2">
        <w:rPr>
          <w:rFonts w:ascii="Verdana" w:eastAsia="Verdana" w:hAnsi="Verdana" w:cs="Verdana"/>
          <w:color w:val="1E1A18"/>
          <w:sz w:val="18"/>
        </w:rPr>
        <w:t>g</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at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pacing w:val="1"/>
          <w:sz w:val="18"/>
        </w:rPr>
        <w:t>o</w:t>
      </w:r>
      <w:r w:rsidRPr="00E45EE2">
        <w:rPr>
          <w:rFonts w:ascii="Verdana" w:eastAsia="Verdana" w:hAnsi="Verdana" w:cs="Verdana"/>
          <w:color w:val="1E1A18"/>
          <w:sz w:val="18"/>
        </w:rPr>
        <w:t>w</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in</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z w:val="18"/>
        </w:rPr>
        <w:t>a</w:t>
      </w:r>
      <w:r w:rsidRPr="00E45EE2">
        <w:rPr>
          <w:rFonts w:ascii="Verdana" w:eastAsia="Verdana" w:hAnsi="Verdana" w:cs="Verdana"/>
          <w:color w:val="1E1A18"/>
          <w:spacing w:val="-1"/>
          <w:sz w:val="18"/>
        </w:rPr>
        <w:t>ti</w:t>
      </w:r>
      <w:r w:rsidRPr="00E45EE2">
        <w:rPr>
          <w:rFonts w:ascii="Verdana" w:eastAsia="Verdana" w:hAnsi="Verdana" w:cs="Verdana"/>
          <w:color w:val="1E1A18"/>
          <w:spacing w:val="1"/>
          <w:sz w:val="18"/>
        </w:rPr>
        <w:t>o</w:t>
      </w:r>
      <w:r w:rsidRPr="00E45EE2">
        <w:rPr>
          <w:rFonts w:ascii="Verdana" w:eastAsia="Verdana" w:hAnsi="Verdana" w:cs="Verdana"/>
          <w:color w:val="1E1A18"/>
          <w:sz w:val="18"/>
        </w:rPr>
        <w:t>n</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f</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nti-</w:t>
      </w:r>
      <w:r w:rsidRPr="00E45EE2">
        <w:rPr>
          <w:rFonts w:ascii="Verdana" w:eastAsia="Verdana" w:hAnsi="Verdana" w:cs="Verdana"/>
          <w:color w:val="1E1A18"/>
          <w:sz w:val="18"/>
        </w:rPr>
        <w:t>s</w:t>
      </w:r>
      <w:r w:rsidRPr="00E45EE2">
        <w:rPr>
          <w:rFonts w:ascii="Verdana" w:eastAsia="Verdana" w:hAnsi="Verdana" w:cs="Verdana"/>
          <w:color w:val="1E1A18"/>
          <w:spacing w:val="-1"/>
          <w:sz w:val="18"/>
        </w:rPr>
        <w:t>ubm</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in</w:t>
      </w:r>
      <w:r w:rsidRPr="00E45EE2">
        <w:rPr>
          <w:rFonts w:ascii="Verdana" w:eastAsia="Verdana" w:hAnsi="Verdana" w:cs="Verdana"/>
          <w:color w:val="1E1A18"/>
          <w:sz w:val="18"/>
        </w:rPr>
        <w:t>e</w:t>
      </w:r>
      <w:r w:rsidRPr="00E45EE2">
        <w:rPr>
          <w:rFonts w:ascii="Verdana" w:eastAsia="Verdana" w:hAnsi="Verdana" w:cs="Verdana"/>
          <w:color w:val="1E1A18"/>
          <w:spacing w:val="-11"/>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acc</w:t>
      </w:r>
      <w:r w:rsidRPr="00E45EE2">
        <w:rPr>
          <w:rFonts w:ascii="Verdana" w:eastAsia="Verdana" w:hAnsi="Verdana" w:cs="Verdana"/>
          <w:color w:val="1E1A18"/>
          <w:spacing w:val="1"/>
          <w:sz w:val="18"/>
        </w:rPr>
        <w:t>or</w:t>
      </w:r>
      <w:r w:rsidRPr="00E45EE2">
        <w:rPr>
          <w:rFonts w:ascii="Verdana" w:eastAsia="Verdana" w:hAnsi="Verdana" w:cs="Verdana"/>
          <w:color w:val="1E1A18"/>
          <w:spacing w:val="-1"/>
          <w:sz w:val="18"/>
        </w:rPr>
        <w:t>din</w:t>
      </w:r>
      <w:r w:rsidRPr="00E45EE2">
        <w:rPr>
          <w:rFonts w:ascii="Verdana" w:eastAsia="Verdana" w:hAnsi="Verdana" w:cs="Verdana"/>
          <w:color w:val="1E1A18"/>
          <w:sz w:val="18"/>
        </w:rPr>
        <w:t>g</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z w:val="18"/>
        </w:rPr>
        <w:t>o</w:t>
      </w:r>
      <w:r w:rsidRPr="00E45EE2">
        <w:rPr>
          <w:rFonts w:ascii="Verdana" w:eastAsia="Verdana" w:hAnsi="Verdana" w:cs="Verdana"/>
          <w:color w:val="1E1A18"/>
          <w:spacing w:val="-1"/>
          <w:sz w:val="18"/>
        </w:rPr>
        <w:t xml:space="preserve"> m</w:t>
      </w:r>
      <w:r w:rsidRPr="00E45EE2">
        <w:rPr>
          <w:rFonts w:ascii="Verdana" w:eastAsia="Verdana" w:hAnsi="Verdana" w:cs="Verdana"/>
          <w:color w:val="1E1A18"/>
          <w:sz w:val="18"/>
        </w:rPr>
        <w:t>a</w:t>
      </w:r>
      <w:r w:rsidRPr="00E45EE2">
        <w:rPr>
          <w:rFonts w:ascii="Verdana" w:eastAsia="Verdana" w:hAnsi="Verdana" w:cs="Verdana"/>
          <w:color w:val="1E1A18"/>
          <w:spacing w:val="-1"/>
          <w:sz w:val="18"/>
        </w:rPr>
        <w:t>nu</w:t>
      </w:r>
      <w:r w:rsidRPr="00E45EE2">
        <w:rPr>
          <w:rFonts w:ascii="Verdana" w:eastAsia="Verdana" w:hAnsi="Verdana" w:cs="Verdana"/>
          <w:color w:val="1E1A18"/>
          <w:sz w:val="18"/>
        </w:rPr>
        <w:t>fac</w:t>
      </w:r>
      <w:r w:rsidRPr="00E45EE2">
        <w:rPr>
          <w:rFonts w:ascii="Verdana" w:eastAsia="Verdana" w:hAnsi="Verdana" w:cs="Verdana"/>
          <w:color w:val="1E1A18"/>
          <w:spacing w:val="-1"/>
          <w:sz w:val="18"/>
        </w:rPr>
        <w:t>tu</w:t>
      </w:r>
      <w:r w:rsidRPr="00E45EE2">
        <w:rPr>
          <w:rFonts w:ascii="Verdana" w:eastAsia="Verdana" w:hAnsi="Verdana" w:cs="Verdana"/>
          <w:color w:val="1E1A18"/>
          <w:spacing w:val="1"/>
          <w:sz w:val="18"/>
        </w:rPr>
        <w:t>re</w:t>
      </w:r>
      <w:r w:rsidRPr="00E45EE2">
        <w:rPr>
          <w:rFonts w:ascii="Verdana" w:eastAsia="Verdana" w:hAnsi="Verdana" w:cs="Verdana"/>
          <w:color w:val="1E1A18"/>
          <w:sz w:val="18"/>
        </w:rPr>
        <w:t>r</w:t>
      </w:r>
      <w:r w:rsidRPr="00E45EE2">
        <w:rPr>
          <w:rFonts w:ascii="Verdana" w:eastAsia="Verdana" w:hAnsi="Verdana" w:cs="Verdana"/>
          <w:color w:val="1E1A18"/>
          <w:spacing w:val="-1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e</w:t>
      </w:r>
      <w:r w:rsidRPr="00E45EE2">
        <w:rPr>
          <w:rFonts w:ascii="Verdana" w:eastAsia="Verdana" w:hAnsi="Verdana" w:cs="Verdana"/>
          <w:color w:val="1E1A18"/>
          <w:sz w:val="18"/>
        </w:rPr>
        <w:t>c</w:t>
      </w:r>
      <w:r w:rsidRPr="00E45EE2">
        <w:rPr>
          <w:rFonts w:ascii="Verdana" w:eastAsia="Verdana" w:hAnsi="Verdana" w:cs="Verdana"/>
          <w:color w:val="1E1A18"/>
          <w:spacing w:val="-1"/>
          <w:sz w:val="18"/>
        </w:rPr>
        <w:t>i</w:t>
      </w:r>
      <w:r w:rsidRPr="00E45EE2">
        <w:rPr>
          <w:rFonts w:ascii="Verdana" w:eastAsia="Verdana" w:hAnsi="Verdana" w:cs="Verdana"/>
          <w:color w:val="1E1A18"/>
          <w:sz w:val="18"/>
        </w:rPr>
        <w:t>f</w:t>
      </w:r>
      <w:r w:rsidRPr="00E45EE2">
        <w:rPr>
          <w:rFonts w:ascii="Verdana" w:eastAsia="Verdana" w:hAnsi="Verdana" w:cs="Verdana"/>
          <w:color w:val="1E1A18"/>
          <w:spacing w:val="-1"/>
          <w:sz w:val="18"/>
        </w:rPr>
        <w:t>i</w:t>
      </w:r>
      <w:r w:rsidRPr="00E45EE2">
        <w:rPr>
          <w:rFonts w:ascii="Verdana" w:eastAsia="Verdana" w:hAnsi="Verdana" w:cs="Verdana"/>
          <w:color w:val="1E1A18"/>
          <w:sz w:val="18"/>
        </w:rPr>
        <w:t>ca</w:t>
      </w:r>
      <w:r w:rsidRPr="00E45EE2">
        <w:rPr>
          <w:rFonts w:ascii="Verdana" w:eastAsia="Verdana" w:hAnsi="Verdana" w:cs="Verdana"/>
          <w:color w:val="1E1A18"/>
          <w:spacing w:val="-1"/>
          <w:sz w:val="18"/>
        </w:rPr>
        <w:t>ti</w:t>
      </w:r>
      <w:r w:rsidRPr="00E45EE2">
        <w:rPr>
          <w:rFonts w:ascii="Verdana" w:eastAsia="Verdana" w:hAnsi="Verdana" w:cs="Verdana"/>
          <w:color w:val="1E1A18"/>
          <w:spacing w:val="1"/>
          <w:sz w:val="18"/>
        </w:rPr>
        <w:t>o</w:t>
      </w:r>
      <w:r w:rsidRPr="00E45EE2">
        <w:rPr>
          <w:rFonts w:ascii="Verdana" w:eastAsia="Verdana" w:hAnsi="Verdana" w:cs="Verdana"/>
          <w:color w:val="1E1A18"/>
          <w:sz w:val="18"/>
        </w:rPr>
        <w:t>ns</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w</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e</w:t>
      </w:r>
      <w:r w:rsidRPr="00E45EE2">
        <w:rPr>
          <w:rFonts w:ascii="Verdana" w:eastAsia="Verdana" w:hAnsi="Verdana" w:cs="Verdana"/>
          <w:color w:val="1E1A18"/>
          <w:sz w:val="18"/>
        </w:rPr>
        <w:t>n</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u</w:t>
      </w:r>
      <w:r w:rsidRPr="00E45EE2">
        <w:rPr>
          <w:rFonts w:ascii="Verdana" w:eastAsia="Verdana" w:hAnsi="Verdana" w:cs="Verdana"/>
          <w:color w:val="1E1A18"/>
          <w:sz w:val="18"/>
        </w:rPr>
        <w:t>s</w:t>
      </w:r>
      <w:r w:rsidRPr="00E45EE2">
        <w:rPr>
          <w:rFonts w:ascii="Verdana" w:eastAsia="Verdana" w:hAnsi="Verdana" w:cs="Verdana"/>
          <w:color w:val="1E1A18"/>
          <w:spacing w:val="-1"/>
          <w:sz w:val="18"/>
        </w:rPr>
        <w:t>in</w:t>
      </w:r>
      <w:r w:rsidRPr="00E45EE2">
        <w:rPr>
          <w:rFonts w:ascii="Verdana" w:eastAsia="Verdana" w:hAnsi="Verdana" w:cs="Verdana"/>
          <w:color w:val="1E1A18"/>
          <w:sz w:val="18"/>
        </w:rPr>
        <w:t>g</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5</w:t>
      </w:r>
      <w:r>
        <w:rPr>
          <w:rFonts w:ascii="Verdana" w:eastAsia="Verdana" w:hAnsi="Verdana" w:cs="Verdana"/>
          <w:color w:val="1E1A18"/>
          <w:spacing w:val="1"/>
          <w:sz w:val="18"/>
        </w:rPr>
        <w:t>-</w:t>
      </w:r>
      <w:r w:rsidRPr="00E45EE2">
        <w:rPr>
          <w:rFonts w:ascii="Verdana" w:eastAsia="Verdana" w:hAnsi="Verdana" w:cs="Verdana"/>
          <w:color w:val="1E1A18"/>
          <w:sz w:val="18"/>
        </w:rPr>
        <w: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6</w:t>
      </w:r>
      <w:r>
        <w:rPr>
          <w:rFonts w:ascii="Verdana" w:eastAsia="Verdana" w:hAnsi="Verdana" w:cs="Verdana"/>
          <w:color w:val="1E1A18"/>
          <w:spacing w:val="1"/>
          <w:sz w:val="18"/>
        </w:rPr>
        <w:t>-</w:t>
      </w:r>
      <w:r w:rsidRPr="00E45EE2">
        <w:rPr>
          <w:rFonts w:ascii="Verdana" w:eastAsia="Verdana" w:hAnsi="Verdana" w:cs="Verdana"/>
          <w:color w:val="1E1A18"/>
          <w:sz w:val="18"/>
        </w:rPr>
        <w: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7</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in</w:t>
      </w:r>
      <w:r w:rsidRPr="00E45EE2">
        <w:rPr>
          <w:rFonts w:ascii="Verdana" w:eastAsia="Verdana" w:hAnsi="Verdana" w:cs="Verdana"/>
          <w:color w:val="1E1A18"/>
          <w:sz w:val="18"/>
        </w:rPr>
        <w:t>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p>
    <w:p w:rsidR="00771A5A" w:rsidRDefault="00771A5A" w:rsidP="00771A5A">
      <w:pPr>
        <w:pStyle w:val="ListParagraph"/>
        <w:spacing w:after="60" w:line="242" w:lineRule="exact"/>
        <w:ind w:left="1440"/>
        <w:contextualSpacing w:val="0"/>
        <w:rPr>
          <w:rFonts w:ascii="Verdana" w:eastAsia="Verdana" w:hAnsi="Verdana" w:cs="Verdana"/>
          <w:color w:val="1E1A18"/>
          <w:position w:val="-1"/>
          <w:sz w:val="18"/>
        </w:rPr>
      </w:pPr>
      <w:r w:rsidRPr="00235ECD">
        <w:rPr>
          <w:rFonts w:asciiTheme="minorHAnsi" w:eastAsiaTheme="minorHAnsi" w:hAnsiTheme="minorHAnsi" w:cstheme="minorBidi"/>
          <w:noProof/>
          <w:szCs w:val="22"/>
        </w:rPr>
        <w:drawing>
          <wp:anchor distT="0" distB="0" distL="114300" distR="114300" simplePos="0" relativeHeight="251659264" behindDoc="1" locked="0" layoutInCell="1" allowOverlap="1" wp14:anchorId="37C954BD" wp14:editId="41C4A376">
            <wp:simplePos x="0" y="0"/>
            <wp:positionH relativeFrom="page">
              <wp:posOffset>876300</wp:posOffset>
            </wp:positionH>
            <wp:positionV relativeFrom="paragraph">
              <wp:posOffset>79326</wp:posOffset>
            </wp:positionV>
            <wp:extent cx="571500"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863600"/>
                    </a:xfrm>
                    <a:prstGeom prst="rect">
                      <a:avLst/>
                    </a:prstGeom>
                    <a:noFill/>
                  </pic:spPr>
                </pic:pic>
              </a:graphicData>
            </a:graphic>
            <wp14:sizeRelH relativeFrom="page">
              <wp14:pctWidth>0</wp14:pctWidth>
            </wp14:sizeRelH>
            <wp14:sizeRelV relativeFrom="page">
              <wp14:pctHeight>0</wp14:pctHeight>
            </wp14:sizeRelV>
          </wp:anchor>
        </w:drawing>
      </w:r>
      <w:r w:rsidRPr="00E45EE2">
        <w:rPr>
          <w:rFonts w:ascii="Verdana" w:eastAsia="Verdana" w:hAnsi="Verdana" w:cs="Verdana"/>
          <w:color w:val="1E1A18"/>
          <w:sz w:val="18"/>
        </w:rPr>
        <w:t>It</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i</w:t>
      </w:r>
      <w:r w:rsidRPr="00E45EE2">
        <w:rPr>
          <w:rFonts w:ascii="Verdana" w:eastAsia="Verdana" w:hAnsi="Verdana" w:cs="Verdana"/>
          <w:color w:val="1E1A18"/>
          <w:sz w:val="18"/>
        </w:rPr>
        <w:t>s</w:t>
      </w:r>
      <w:r w:rsidRPr="00E45EE2">
        <w:rPr>
          <w:rFonts w:ascii="Verdana" w:eastAsia="Verdana" w:hAnsi="Verdana" w:cs="Verdana"/>
          <w:color w:val="1E1A18"/>
          <w:spacing w:val="-1"/>
          <w:sz w:val="18"/>
        </w:rPr>
        <w:t xml:space="preserve"> </w:t>
      </w:r>
      <w:r w:rsidRPr="00E45EE2">
        <w:rPr>
          <w:rFonts w:ascii="Verdana" w:eastAsia="Verdana" w:hAnsi="Verdana" w:cs="Verdana"/>
          <w:b/>
          <w:bCs/>
          <w:i/>
          <w:color w:val="1E1A18"/>
          <w:spacing w:val="-1"/>
          <w:sz w:val="18"/>
        </w:rPr>
        <w:t>s</w:t>
      </w:r>
      <w:r w:rsidRPr="00E45EE2">
        <w:rPr>
          <w:rFonts w:ascii="Verdana" w:eastAsia="Verdana" w:hAnsi="Verdana" w:cs="Verdana"/>
          <w:b/>
          <w:bCs/>
          <w:i/>
          <w:color w:val="1E1A18"/>
          <w:spacing w:val="1"/>
          <w:sz w:val="18"/>
        </w:rPr>
        <w:t>tro</w:t>
      </w:r>
      <w:r w:rsidRPr="00E45EE2">
        <w:rPr>
          <w:rFonts w:ascii="Verdana" w:eastAsia="Verdana" w:hAnsi="Verdana" w:cs="Verdana"/>
          <w:b/>
          <w:bCs/>
          <w:i/>
          <w:color w:val="1E1A18"/>
          <w:sz w:val="18"/>
        </w:rPr>
        <w:t>ngly</w:t>
      </w:r>
      <w:r w:rsidRPr="00E45EE2">
        <w:rPr>
          <w:rFonts w:ascii="Verdana" w:eastAsia="Verdana" w:hAnsi="Verdana" w:cs="Verdana"/>
          <w:b/>
          <w:bCs/>
          <w:i/>
          <w:color w:val="1E1A18"/>
          <w:spacing w:val="-4"/>
          <w:sz w:val="18"/>
        </w:rPr>
        <w:t xml:space="preserve"> </w:t>
      </w:r>
      <w:r w:rsidRPr="00E45EE2">
        <w:rPr>
          <w:rFonts w:ascii="Verdana" w:eastAsia="Verdana" w:hAnsi="Verdana" w:cs="Verdana"/>
          <w:b/>
          <w:bCs/>
          <w:i/>
          <w:color w:val="1E1A18"/>
          <w:spacing w:val="1"/>
          <w:sz w:val="18"/>
        </w:rPr>
        <w:t>r</w:t>
      </w:r>
      <w:r w:rsidRPr="00E45EE2">
        <w:rPr>
          <w:rFonts w:ascii="Verdana" w:eastAsia="Verdana" w:hAnsi="Verdana" w:cs="Verdana"/>
          <w:b/>
          <w:bCs/>
          <w:i/>
          <w:color w:val="1E1A18"/>
          <w:spacing w:val="-1"/>
          <w:sz w:val="18"/>
        </w:rPr>
        <w:t>e</w:t>
      </w:r>
      <w:r w:rsidRPr="00E45EE2">
        <w:rPr>
          <w:rFonts w:ascii="Verdana" w:eastAsia="Verdana" w:hAnsi="Verdana" w:cs="Verdana"/>
          <w:b/>
          <w:bCs/>
          <w:i/>
          <w:color w:val="1E1A18"/>
          <w:sz w:val="18"/>
        </w:rPr>
        <w:t>c</w:t>
      </w:r>
      <w:r w:rsidRPr="00E45EE2">
        <w:rPr>
          <w:rFonts w:ascii="Verdana" w:eastAsia="Verdana" w:hAnsi="Verdana" w:cs="Verdana"/>
          <w:b/>
          <w:bCs/>
          <w:i/>
          <w:color w:val="1E1A18"/>
          <w:spacing w:val="1"/>
          <w:sz w:val="18"/>
        </w:rPr>
        <w:t>o</w:t>
      </w:r>
      <w:r w:rsidRPr="00E45EE2">
        <w:rPr>
          <w:rFonts w:ascii="Verdana" w:eastAsia="Verdana" w:hAnsi="Verdana" w:cs="Verdana"/>
          <w:b/>
          <w:bCs/>
          <w:i/>
          <w:color w:val="1E1A18"/>
          <w:sz w:val="18"/>
        </w:rPr>
        <w:t>mm</w:t>
      </w:r>
      <w:r w:rsidRPr="00E45EE2">
        <w:rPr>
          <w:rFonts w:ascii="Verdana" w:eastAsia="Verdana" w:hAnsi="Verdana" w:cs="Verdana"/>
          <w:b/>
          <w:bCs/>
          <w:i/>
          <w:color w:val="1E1A18"/>
          <w:spacing w:val="-1"/>
          <w:sz w:val="18"/>
        </w:rPr>
        <w:t>e</w:t>
      </w:r>
      <w:r w:rsidRPr="00E45EE2">
        <w:rPr>
          <w:rFonts w:ascii="Verdana" w:eastAsia="Verdana" w:hAnsi="Verdana" w:cs="Verdana"/>
          <w:b/>
          <w:bCs/>
          <w:i/>
          <w:color w:val="1E1A18"/>
          <w:sz w:val="18"/>
        </w:rPr>
        <w:t>nd</w:t>
      </w:r>
      <w:r w:rsidRPr="00E45EE2">
        <w:rPr>
          <w:rFonts w:ascii="Verdana" w:eastAsia="Verdana" w:hAnsi="Verdana" w:cs="Verdana"/>
          <w:b/>
          <w:bCs/>
          <w:i/>
          <w:color w:val="1E1A18"/>
          <w:spacing w:val="-1"/>
          <w:sz w:val="18"/>
        </w:rPr>
        <w:t>e</w:t>
      </w:r>
      <w:r w:rsidRPr="00E45EE2">
        <w:rPr>
          <w:rFonts w:ascii="Verdana" w:eastAsia="Verdana" w:hAnsi="Verdana" w:cs="Verdana"/>
          <w:b/>
          <w:bCs/>
          <w:i/>
          <w:color w:val="1E1A18"/>
          <w:sz w:val="18"/>
        </w:rPr>
        <w:t>d</w:t>
      </w:r>
      <w:r w:rsidRPr="00E45EE2">
        <w:rPr>
          <w:rFonts w:ascii="Verdana" w:eastAsia="Verdana" w:hAnsi="Verdana" w:cs="Verdana"/>
          <w:b/>
          <w:bCs/>
          <w:i/>
          <w:color w:val="1E1A18"/>
          <w:spacing w:val="1"/>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at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ca</w:t>
      </w:r>
      <w:r w:rsidRPr="00E45EE2">
        <w:rPr>
          <w:rFonts w:ascii="Verdana" w:eastAsia="Verdana" w:hAnsi="Verdana" w:cs="Verdana"/>
          <w:color w:val="1E1A18"/>
          <w:spacing w:val="1"/>
          <w:sz w:val="18"/>
        </w:rPr>
        <w:t>r</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quipp</w:t>
      </w:r>
      <w:r w:rsidRPr="00E45EE2">
        <w:rPr>
          <w:rFonts w:ascii="Verdana" w:eastAsia="Verdana" w:hAnsi="Verdana" w:cs="Verdana"/>
          <w:color w:val="1E1A18"/>
          <w:spacing w:val="1"/>
          <w:sz w:val="18"/>
        </w:rPr>
        <w:t>e</w:t>
      </w:r>
      <w:r w:rsidRPr="00E45EE2">
        <w:rPr>
          <w:rFonts w:ascii="Verdana" w:eastAsia="Verdana" w:hAnsi="Verdana" w:cs="Verdana"/>
          <w:color w:val="1E1A18"/>
          <w:sz w:val="18"/>
        </w:rPr>
        <w:t>d</w:t>
      </w:r>
      <w:r w:rsidRPr="00E45EE2">
        <w:rPr>
          <w:rFonts w:ascii="Verdana" w:eastAsia="Verdana" w:hAnsi="Verdana" w:cs="Verdana"/>
          <w:color w:val="1E1A18"/>
          <w:spacing w:val="-5"/>
          <w:sz w:val="18"/>
        </w:rPr>
        <w:t xml:space="preserve"> </w:t>
      </w:r>
      <w:r w:rsidRPr="00E45EE2">
        <w:rPr>
          <w:rFonts w:ascii="Verdana" w:eastAsia="Verdana" w:hAnsi="Verdana" w:cs="Verdana"/>
          <w:color w:val="1E1A18"/>
          <w:sz w:val="18"/>
        </w:rPr>
        <w:t>w</w:t>
      </w:r>
      <w:r w:rsidRPr="00E45EE2">
        <w:rPr>
          <w:rFonts w:ascii="Verdana" w:eastAsia="Verdana" w:hAnsi="Verdana" w:cs="Verdana"/>
          <w:color w:val="1E1A18"/>
          <w:spacing w:val="-1"/>
          <w:sz w:val="18"/>
        </w:rPr>
        <w:t>it</w:t>
      </w:r>
      <w:r w:rsidRPr="00E45EE2">
        <w:rPr>
          <w:rFonts w:ascii="Verdana" w:eastAsia="Verdana" w:hAnsi="Verdana" w:cs="Verdana"/>
          <w:color w:val="1E1A18"/>
          <w:sz w:val="18"/>
        </w:rPr>
        <w:t>h</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5</w:t>
      </w:r>
      <w:r>
        <w:rPr>
          <w:rFonts w:ascii="Verdana" w:eastAsia="Verdana" w:hAnsi="Verdana" w:cs="Verdana"/>
          <w:color w:val="1E1A18"/>
          <w:spacing w:val="1"/>
          <w:sz w:val="18"/>
        </w:rPr>
        <w:t>-</w:t>
      </w:r>
      <w:r w:rsidRPr="00E45EE2">
        <w:rPr>
          <w:rFonts w:ascii="Verdana" w:eastAsia="Verdana" w:hAnsi="Verdana" w:cs="Verdana"/>
          <w:color w:val="1E1A18"/>
          <w:sz w:val="18"/>
        </w:rPr>
        <w: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6</w:t>
      </w:r>
      <w:r>
        <w:rPr>
          <w:rFonts w:ascii="Verdana" w:eastAsia="Verdana" w:hAnsi="Verdana" w:cs="Verdana"/>
          <w:color w:val="1E1A18"/>
          <w:spacing w:val="1"/>
          <w:sz w:val="18"/>
        </w:rPr>
        <w:t>-</w:t>
      </w:r>
      <w:r w:rsidRPr="00E45EE2">
        <w:rPr>
          <w:rFonts w:ascii="Verdana" w:eastAsia="Verdana" w:hAnsi="Verdana" w:cs="Verdana"/>
          <w:color w:val="1E1A18"/>
          <w:sz w:val="18"/>
        </w:rPr>
        <w: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7</w:t>
      </w:r>
      <w:r>
        <w:rPr>
          <w:rFonts w:ascii="Verdana" w:eastAsia="Verdana" w:hAnsi="Verdana" w:cs="Verdana"/>
          <w:color w:val="1E1A18"/>
          <w:spacing w:val="-1"/>
          <w:sz w:val="18"/>
        </w:rPr>
        <w:t xml:space="preserve"> </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in</w:t>
      </w:r>
      <w:r w:rsidRPr="00E45EE2">
        <w:rPr>
          <w:rFonts w:ascii="Verdana" w:eastAsia="Verdana" w:hAnsi="Verdana" w:cs="Verdana"/>
          <w:color w:val="1E1A18"/>
          <w:sz w:val="18"/>
        </w:rPr>
        <w:t>t</w:t>
      </w:r>
      <w:r w:rsidRPr="00E45EE2">
        <w:rPr>
          <w:rFonts w:ascii="Verdana" w:eastAsia="Verdana" w:hAnsi="Verdana" w:cs="Verdana"/>
          <w:color w:val="1E1A18"/>
          <w:spacing w:val="-5"/>
          <w:sz w:val="18"/>
        </w:rPr>
        <w:t xml:space="preserve"> 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10"/>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pacing w:val="-2"/>
          <w:sz w:val="18"/>
        </w:rPr>
        <w:t>av</w:t>
      </w:r>
      <w:r w:rsidRPr="00E45EE2">
        <w:rPr>
          <w:rFonts w:ascii="Verdana" w:eastAsia="Verdana" w:hAnsi="Verdana" w:cs="Verdana"/>
          <w:color w:val="1E1A18"/>
          <w:sz w:val="18"/>
        </w:rPr>
        <w:t>e 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i/>
          <w:color w:val="1E1A18"/>
          <w:spacing w:val="-1"/>
          <w:sz w:val="18"/>
        </w:rPr>
        <w:t>d</w:t>
      </w:r>
      <w:r w:rsidRPr="00E45EE2">
        <w:rPr>
          <w:rFonts w:ascii="Verdana" w:eastAsia="Verdana" w:hAnsi="Verdana" w:cs="Verdana"/>
          <w:i/>
          <w:color w:val="1E1A18"/>
          <w:spacing w:val="1"/>
          <w:sz w:val="18"/>
        </w:rPr>
        <w:t>e</w:t>
      </w:r>
      <w:r w:rsidRPr="00E45EE2">
        <w:rPr>
          <w:rFonts w:ascii="Verdana" w:eastAsia="Verdana" w:hAnsi="Verdana" w:cs="Verdana"/>
          <w:i/>
          <w:color w:val="1E1A18"/>
          <w:sz w:val="18"/>
        </w:rPr>
        <w:t>s</w:t>
      </w:r>
      <w:r w:rsidRPr="00E45EE2">
        <w:rPr>
          <w:rFonts w:ascii="Verdana" w:eastAsia="Verdana" w:hAnsi="Verdana" w:cs="Verdana"/>
          <w:i/>
          <w:color w:val="1E1A18"/>
          <w:spacing w:val="-1"/>
          <w:sz w:val="18"/>
        </w:rPr>
        <w:t>ign</w:t>
      </w:r>
      <w:r w:rsidRPr="00E45EE2">
        <w:rPr>
          <w:rFonts w:ascii="Verdana" w:eastAsia="Verdana" w:hAnsi="Verdana" w:cs="Verdana"/>
          <w:i/>
          <w:color w:val="1E1A18"/>
          <w:spacing w:val="1"/>
          <w:sz w:val="18"/>
        </w:rPr>
        <w:t>e</w:t>
      </w:r>
      <w:r w:rsidRPr="00E45EE2">
        <w:rPr>
          <w:rFonts w:ascii="Verdana" w:eastAsia="Verdana" w:hAnsi="Verdana" w:cs="Verdana"/>
          <w:i/>
          <w:color w:val="1E1A18"/>
          <w:sz w:val="18"/>
        </w:rPr>
        <w:t>d</w:t>
      </w:r>
      <w:r w:rsidRPr="00E45EE2">
        <w:rPr>
          <w:rFonts w:ascii="Verdana" w:eastAsia="Verdana" w:hAnsi="Verdana" w:cs="Verdana"/>
          <w:i/>
          <w:color w:val="1E1A18"/>
          <w:spacing w:val="-6"/>
          <w:sz w:val="18"/>
        </w:rPr>
        <w:t xml:space="preserve"> </w:t>
      </w:r>
      <w:r w:rsidRPr="00E45EE2">
        <w:rPr>
          <w:rFonts w:ascii="Verdana" w:eastAsia="Verdana" w:hAnsi="Verdana" w:cs="Verdana"/>
          <w:i/>
          <w:color w:val="1E1A18"/>
          <w:sz w:val="18"/>
        </w:rPr>
        <w:t>f</w:t>
      </w:r>
      <w:r w:rsidRPr="00E45EE2">
        <w:rPr>
          <w:rFonts w:ascii="Verdana" w:eastAsia="Verdana" w:hAnsi="Verdana" w:cs="Verdana"/>
          <w:i/>
          <w:color w:val="1E1A18"/>
          <w:spacing w:val="1"/>
          <w:sz w:val="18"/>
        </w:rPr>
        <w:t>o</w:t>
      </w:r>
      <w:r w:rsidRPr="00E45EE2">
        <w:rPr>
          <w:rFonts w:ascii="Verdana" w:eastAsia="Verdana" w:hAnsi="Verdana" w:cs="Verdana"/>
          <w:i/>
          <w:color w:val="1E1A18"/>
          <w:sz w:val="18"/>
        </w:rPr>
        <w:t>r</w:t>
      </w:r>
      <w:r w:rsidRPr="00E45EE2">
        <w:rPr>
          <w:rFonts w:ascii="Verdana" w:eastAsia="Verdana" w:hAnsi="Verdana" w:cs="Verdana"/>
          <w:i/>
          <w:color w:val="1E1A18"/>
          <w:spacing w:val="-3"/>
          <w:sz w:val="18"/>
        </w:rPr>
        <w:t xml:space="preserve"> </w:t>
      </w:r>
      <w:r w:rsidRPr="00E45EE2">
        <w:rPr>
          <w:rFonts w:ascii="Verdana" w:eastAsia="Verdana" w:hAnsi="Verdana" w:cs="Verdana"/>
          <w:i/>
          <w:color w:val="1E1A18"/>
          <w:spacing w:val="-1"/>
          <w:sz w:val="18"/>
        </w:rPr>
        <w:t>th</w:t>
      </w:r>
      <w:r w:rsidRPr="00E45EE2">
        <w:rPr>
          <w:rFonts w:ascii="Verdana" w:eastAsia="Verdana" w:hAnsi="Verdana" w:cs="Verdana"/>
          <w:i/>
          <w:color w:val="1E1A18"/>
          <w:spacing w:val="1"/>
          <w:sz w:val="18"/>
        </w:rPr>
        <w:t>e</w:t>
      </w:r>
      <w:r w:rsidRPr="00E45EE2">
        <w:rPr>
          <w:rFonts w:ascii="Verdana" w:eastAsia="Verdana" w:hAnsi="Verdana" w:cs="Verdana"/>
          <w:i/>
          <w:color w:val="1E1A18"/>
          <w:spacing w:val="-1"/>
          <w:sz w:val="18"/>
        </w:rPr>
        <w:t>i</w:t>
      </w:r>
      <w:r w:rsidRPr="00E45EE2">
        <w:rPr>
          <w:rFonts w:ascii="Verdana" w:eastAsia="Verdana" w:hAnsi="Verdana" w:cs="Verdana"/>
          <w:i/>
          <w:color w:val="1E1A18"/>
          <w:sz w:val="18"/>
        </w:rPr>
        <w:t>r</w:t>
      </w:r>
      <w:r w:rsidRPr="00E45EE2">
        <w:rPr>
          <w:rFonts w:ascii="Verdana" w:eastAsia="Verdana" w:hAnsi="Verdana" w:cs="Verdana"/>
          <w:i/>
          <w:color w:val="1E1A18"/>
          <w:spacing w:val="-3"/>
          <w:sz w:val="18"/>
        </w:rPr>
        <w:t xml:space="preserve"> </w:t>
      </w:r>
      <w:r w:rsidRPr="00E45EE2">
        <w:rPr>
          <w:rFonts w:ascii="Verdana" w:eastAsia="Verdana" w:hAnsi="Verdana" w:cs="Verdana"/>
          <w:i/>
          <w:color w:val="1E1A18"/>
          <w:spacing w:val="-1"/>
          <w:sz w:val="18"/>
        </w:rPr>
        <w:t>u</w:t>
      </w:r>
      <w:r w:rsidRPr="00E45EE2">
        <w:rPr>
          <w:rFonts w:ascii="Verdana" w:eastAsia="Verdana" w:hAnsi="Verdana" w:cs="Verdana"/>
          <w:i/>
          <w:color w:val="1E1A18"/>
          <w:sz w:val="18"/>
        </w:rPr>
        <w:t>s</w:t>
      </w:r>
      <w:r w:rsidRPr="00E45EE2">
        <w:rPr>
          <w:rFonts w:ascii="Verdana" w:eastAsia="Verdana" w:hAnsi="Verdana" w:cs="Verdana"/>
          <w:i/>
          <w:color w:val="1E1A18"/>
          <w:spacing w:val="1"/>
          <w:sz w:val="18"/>
        </w:rPr>
        <w:t>e</w:t>
      </w:r>
      <w:r w:rsidRPr="00E45EE2">
        <w:rPr>
          <w:rFonts w:ascii="Verdana" w:eastAsia="Verdana" w:hAnsi="Verdana" w:cs="Verdana"/>
          <w:color w:val="1E1A18"/>
          <w:sz w:val="18"/>
        </w:rPr>
        <w: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0"/>
          <w:sz w:val="18"/>
        </w:rPr>
        <w:t>W</w:t>
      </w:r>
      <w:r w:rsidRPr="00E45EE2">
        <w:rPr>
          <w:rFonts w:ascii="Verdana" w:eastAsia="Verdana" w:hAnsi="Verdana" w:cs="Verdana"/>
          <w:color w:val="1E1A18"/>
          <w:sz w:val="18"/>
        </w:rPr>
        <w:t>e</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DO</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N</w:t>
      </w:r>
      <w:r w:rsidRPr="00E45EE2">
        <w:rPr>
          <w:rFonts w:ascii="Verdana" w:eastAsia="Verdana" w:hAnsi="Verdana" w:cs="Verdana"/>
          <w:color w:val="1E1A18"/>
          <w:spacing w:val="-3"/>
          <w:sz w:val="18"/>
        </w:rPr>
        <w:t>O</w:t>
      </w:r>
      <w:r w:rsidRPr="00E45EE2">
        <w:rPr>
          <w:rFonts w:ascii="Verdana" w:eastAsia="Verdana" w:hAnsi="Verdana" w:cs="Verdana"/>
          <w:color w:val="1E1A18"/>
          <w:sz w:val="18"/>
        </w:rPr>
        <w:t xml:space="preserve">T </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er</w:t>
      </w:r>
      <w:r w:rsidRPr="00E45EE2">
        <w:rPr>
          <w:rFonts w:ascii="Verdana" w:eastAsia="Verdana" w:hAnsi="Verdana" w:cs="Verdana"/>
          <w:color w:val="1E1A18"/>
          <w:spacing w:val="-1"/>
          <w:sz w:val="18"/>
        </w:rPr>
        <w:t>mi</w:t>
      </w:r>
      <w:r w:rsidRPr="00E45EE2">
        <w:rPr>
          <w:rFonts w:ascii="Verdana" w:eastAsia="Verdana" w:hAnsi="Verdana" w:cs="Verdana"/>
          <w:color w:val="1E1A18"/>
          <w:sz w:val="18"/>
        </w:rPr>
        <w:t>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u</w:t>
      </w:r>
      <w:r w:rsidRPr="00E45EE2">
        <w:rPr>
          <w:rFonts w:ascii="Verdana" w:eastAsia="Verdana" w:hAnsi="Verdana" w:cs="Verdana"/>
          <w:color w:val="1E1A18"/>
          <w:sz w:val="18"/>
        </w:rPr>
        <w:t>se</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f</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u</w:t>
      </w:r>
      <w:r w:rsidRPr="00E45EE2">
        <w:rPr>
          <w:rFonts w:ascii="Verdana" w:eastAsia="Verdana" w:hAnsi="Verdana" w:cs="Verdana"/>
          <w:color w:val="1E1A18"/>
          <w:sz w:val="18"/>
        </w:rPr>
        <w:t>ch</w:t>
      </w:r>
      <w:r w:rsidRPr="00E45EE2">
        <w:rPr>
          <w:rFonts w:ascii="Verdana" w:eastAsia="Verdana" w:hAnsi="Verdana" w:cs="Verdana"/>
          <w:color w:val="1E1A18"/>
          <w:spacing w:val="-6"/>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10"/>
          <w:sz w:val="18"/>
        </w:rPr>
        <w:t xml:space="preserve"> </w:t>
      </w:r>
      <w:r w:rsidRPr="00E45EE2">
        <w:rPr>
          <w:rFonts w:ascii="Verdana" w:eastAsia="Verdana" w:hAnsi="Verdana" w:cs="Verdana"/>
          <w:color w:val="1E1A18"/>
          <w:sz w:val="18"/>
        </w:rPr>
        <w:t>w</w:t>
      </w:r>
      <w:r w:rsidRPr="00E45EE2">
        <w:rPr>
          <w:rFonts w:ascii="Verdana" w:eastAsia="Verdana" w:hAnsi="Verdana" w:cs="Verdana"/>
          <w:color w:val="1E1A18"/>
          <w:spacing w:val="-1"/>
          <w:sz w:val="18"/>
        </w:rPr>
        <w:t>it</w:t>
      </w:r>
      <w:r w:rsidRPr="00E45EE2">
        <w:rPr>
          <w:rFonts w:ascii="Verdana" w:eastAsia="Verdana" w:hAnsi="Verdana" w:cs="Verdana"/>
          <w:color w:val="1E1A18"/>
          <w:sz w:val="18"/>
        </w:rPr>
        <w:t>h</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w:t>
      </w:r>
      <w:r w:rsidRPr="00E45EE2">
        <w:rPr>
          <w:rFonts w:ascii="Verdana" w:eastAsia="Verdana" w:hAnsi="Verdana" w:cs="Verdana"/>
          <w:color w:val="1E1A18"/>
          <w:spacing w:val="-1"/>
          <w:sz w:val="18"/>
        </w:rPr>
        <w:t>t</w:t>
      </w:r>
      <w:r w:rsidRPr="00E45EE2">
        <w:rPr>
          <w:rFonts w:ascii="Verdana" w:eastAsia="Verdana" w:hAnsi="Verdana" w:cs="Verdana"/>
          <w:color w:val="1E1A18"/>
          <w:sz w:val="18"/>
        </w:rPr>
        <w:t xml:space="preserve">s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at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pacing w:val="-2"/>
          <w:sz w:val="18"/>
        </w:rPr>
        <w:t>av</w:t>
      </w:r>
      <w:r w:rsidRPr="00E45EE2">
        <w:rPr>
          <w:rFonts w:ascii="Verdana" w:eastAsia="Verdana" w:hAnsi="Verdana" w:cs="Verdana"/>
          <w:color w:val="1E1A18"/>
          <w:sz w:val="18"/>
        </w:rPr>
        <w:t>e</w:t>
      </w:r>
      <w:r w:rsidRPr="00E45EE2">
        <w:rPr>
          <w:rFonts w:ascii="Verdana" w:eastAsia="Verdana" w:hAnsi="Verdana" w:cs="Verdana"/>
          <w:color w:val="1E1A18"/>
          <w:spacing w:val="-5"/>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pin</w:t>
      </w:r>
      <w:r w:rsidRPr="00E45EE2">
        <w:rPr>
          <w:rFonts w:ascii="Verdana" w:eastAsia="Verdana" w:hAnsi="Verdana" w:cs="Verdana"/>
          <w:color w:val="1E1A18"/>
          <w:sz w:val="18"/>
        </w:rPr>
        <w:t>g</w:t>
      </w:r>
      <w:r w:rsidRPr="00E45EE2">
        <w:rPr>
          <w:rFonts w:ascii="Verdana" w:eastAsia="Verdana" w:hAnsi="Verdana" w:cs="Verdana"/>
          <w:color w:val="1E1A18"/>
          <w:spacing w:val="-5"/>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at</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z w:val="18"/>
        </w:rPr>
        <w:t>acks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l</w:t>
      </w:r>
      <w:r w:rsidRPr="00E45EE2">
        <w:rPr>
          <w:rFonts w:ascii="Verdana" w:eastAsia="Verdana" w:hAnsi="Verdana" w:cs="Verdana"/>
          <w:color w:val="1E1A18"/>
          <w:sz w:val="18"/>
        </w:rPr>
        <w:t>ack</w:t>
      </w:r>
      <w:r w:rsidRPr="00E45EE2">
        <w:rPr>
          <w:rFonts w:ascii="Verdana" w:eastAsia="Verdana" w:hAnsi="Verdana" w:cs="Verdana"/>
          <w:color w:val="1E1A18"/>
          <w:spacing w:val="-1"/>
          <w:sz w:val="18"/>
        </w:rPr>
        <w:t>in</w:t>
      </w:r>
      <w:r w:rsidRPr="00E45EE2">
        <w:rPr>
          <w:rFonts w:ascii="Verdana" w:eastAsia="Verdana" w:hAnsi="Verdana" w:cs="Verdana"/>
          <w:color w:val="1E1A18"/>
          <w:sz w:val="18"/>
        </w:rPr>
        <w:t>g</w:t>
      </w:r>
      <w:r w:rsidRPr="00E45EE2">
        <w:rPr>
          <w:rFonts w:ascii="Verdana" w:eastAsia="Verdana" w:hAnsi="Verdana" w:cs="Verdana"/>
          <w:color w:val="1E1A18"/>
          <w:spacing w:val="-6"/>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ning</w:t>
      </w:r>
      <w:r w:rsidRPr="00E45EE2">
        <w:rPr>
          <w:rFonts w:ascii="Verdana" w:eastAsia="Verdana" w:hAnsi="Verdana" w:cs="Verdana"/>
          <w:color w:val="1E1A18"/>
          <w:sz w:val="18"/>
        </w:rPr>
        <w:t>s</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u</w:t>
      </w:r>
      <w:r w:rsidRPr="00E45EE2">
        <w:rPr>
          <w:rFonts w:ascii="Verdana" w:eastAsia="Verdana" w:hAnsi="Verdana" w:cs="Verdana"/>
          <w:color w:val="1E1A18"/>
          <w:sz w:val="18"/>
        </w:rPr>
        <w:t>ch</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as</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Pr>
          <w:rFonts w:ascii="Verdana" w:eastAsia="Verdana" w:hAnsi="Verdana" w:cs="Verdana"/>
          <w:color w:val="1E1A18"/>
          <w:sz w:val="18"/>
        </w:rPr>
        <w:t>OEM</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a</w:t>
      </w:r>
      <w:r w:rsidRPr="00E45EE2">
        <w:rPr>
          <w:rFonts w:ascii="Verdana" w:eastAsia="Verdana" w:hAnsi="Verdana" w:cs="Verdana"/>
          <w:color w:val="1E1A18"/>
          <w:spacing w:val="-1"/>
          <w:sz w:val="18"/>
        </w:rPr>
        <w:t>t</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un</w:t>
      </w:r>
      <w:r w:rsidRPr="00E45EE2">
        <w:rPr>
          <w:rFonts w:ascii="Verdana" w:eastAsia="Verdana" w:hAnsi="Verdana" w:cs="Verdana"/>
          <w:color w:val="1E1A18"/>
          <w:sz w:val="18"/>
        </w:rPr>
        <w:t>d</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i</w:t>
      </w:r>
      <w:r w:rsidRPr="00E45EE2">
        <w:rPr>
          <w:rFonts w:ascii="Verdana" w:eastAsia="Verdana" w:hAnsi="Verdana" w:cs="Verdana"/>
          <w:color w:val="1E1A18"/>
          <w:sz w:val="18"/>
        </w:rPr>
        <w:t>n</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m</w:t>
      </w:r>
      <w:r w:rsidRPr="00E45EE2">
        <w:rPr>
          <w:rFonts w:ascii="Verdana" w:eastAsia="Verdana" w:hAnsi="Verdana" w:cs="Verdana"/>
          <w:color w:val="1E1A18"/>
          <w:sz w:val="18"/>
        </w:rPr>
        <w:t>a</w:t>
      </w:r>
      <w:r w:rsidRPr="00E45EE2">
        <w:rPr>
          <w:rFonts w:ascii="Verdana" w:eastAsia="Verdana" w:hAnsi="Verdana" w:cs="Verdana"/>
          <w:color w:val="1E1A18"/>
          <w:spacing w:val="-3"/>
          <w:sz w:val="18"/>
        </w:rPr>
        <w:t>n</w:t>
      </w:r>
      <w:r w:rsidRPr="00E45EE2">
        <w:rPr>
          <w:rFonts w:ascii="Verdana" w:eastAsia="Verdana" w:hAnsi="Verdana" w:cs="Verdana"/>
          <w:color w:val="1E1A18"/>
          <w:sz w:val="18"/>
        </w:rPr>
        <w:t>y</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5"/>
          <w:sz w:val="18"/>
        </w:rPr>
        <w:t>P</w:t>
      </w:r>
      <w:r w:rsidRPr="00E45EE2">
        <w:rPr>
          <w:rFonts w:ascii="Verdana" w:eastAsia="Verdana" w:hAnsi="Verdana" w:cs="Verdana"/>
          <w:color w:val="1E1A18"/>
          <w:spacing w:val="1"/>
          <w:sz w:val="18"/>
        </w:rPr>
        <w:t>or</w:t>
      </w:r>
      <w:r w:rsidRPr="00E45EE2">
        <w:rPr>
          <w:rFonts w:ascii="Verdana" w:eastAsia="Verdana" w:hAnsi="Verdana" w:cs="Verdana"/>
          <w:color w:val="1E1A18"/>
          <w:sz w:val="18"/>
        </w:rPr>
        <w:t>sc</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z w:val="18"/>
        </w:rPr>
        <w:t>wn</w:t>
      </w:r>
      <w:r w:rsidRPr="00E45EE2">
        <w:rPr>
          <w:rFonts w:ascii="Verdana" w:eastAsia="Verdana" w:hAnsi="Verdana" w:cs="Verdana"/>
          <w:color w:val="1E1A18"/>
          <w:spacing w:val="-6"/>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z w:val="18"/>
        </w:rPr>
        <w:t>n</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e</w:t>
      </w:r>
      <w:r w:rsidRPr="00E45EE2">
        <w:rPr>
          <w:rFonts w:ascii="Verdana" w:eastAsia="Verdana" w:hAnsi="Verdana" w:cs="Verdana"/>
          <w:color w:val="1E1A18"/>
          <w:sz w:val="18"/>
        </w:rPr>
        <w:t>f</w:t>
      </w:r>
      <w:r w:rsidRPr="00E45EE2">
        <w:rPr>
          <w:rFonts w:ascii="Verdana" w:eastAsia="Verdana" w:hAnsi="Verdana" w:cs="Verdana"/>
          <w:color w:val="1E1A18"/>
          <w:spacing w:val="-1"/>
          <w:sz w:val="18"/>
        </w:rPr>
        <w:t>t</w:t>
      </w:r>
      <w:r w:rsidRPr="00E45EE2">
        <w:rPr>
          <w:rFonts w:ascii="Verdana" w:eastAsia="Verdana" w:hAnsi="Verdana" w:cs="Verdana"/>
          <w:color w:val="1E1A18"/>
          <w:sz w:val="18"/>
        </w:rPr>
        <w:t>)</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n</w:t>
      </w:r>
      <w:r w:rsidRPr="00E45EE2">
        <w:rPr>
          <w:rFonts w:ascii="Verdana" w:eastAsia="Verdana" w:hAnsi="Verdana" w:cs="Verdana"/>
          <w:color w:val="1E1A18"/>
          <w:sz w:val="18"/>
        </w:rPr>
        <w:t>d</w:t>
      </w:r>
      <w:r w:rsidRPr="00E45EE2">
        <w:rPr>
          <w:rFonts w:ascii="Verdana" w:eastAsia="Verdana" w:hAnsi="Verdana" w:cs="Verdana"/>
          <w:color w:val="1E1A18"/>
          <w:spacing w:val="-3"/>
          <w:sz w:val="18"/>
        </w:rPr>
        <w:t xml:space="preserve"> </w:t>
      </w:r>
      <w:r>
        <w:rPr>
          <w:rFonts w:ascii="Verdana" w:eastAsia="Verdana" w:hAnsi="Verdana" w:cs="Verdana"/>
          <w:color w:val="1E1A18"/>
          <w:spacing w:val="-3"/>
          <w:sz w:val="18"/>
        </w:rPr>
        <w:t xml:space="preserve">older </w:t>
      </w:r>
      <w:r w:rsidRPr="00E45EE2">
        <w:rPr>
          <w:rFonts w:ascii="Verdana" w:eastAsia="Verdana" w:hAnsi="Verdana" w:cs="Verdana"/>
          <w:color w:val="1E1A18"/>
          <w:sz w:val="18"/>
        </w:rPr>
        <w:t>C</w:t>
      </w:r>
      <w:r w:rsidRPr="00E45EE2">
        <w:rPr>
          <w:rFonts w:ascii="Verdana" w:eastAsia="Verdana" w:hAnsi="Verdana" w:cs="Verdana"/>
          <w:color w:val="1E1A18"/>
          <w:spacing w:val="1"/>
          <w:sz w:val="18"/>
        </w:rPr>
        <w:t>or</w:t>
      </w:r>
      <w:r w:rsidRPr="00E45EE2">
        <w:rPr>
          <w:rFonts w:ascii="Verdana" w:eastAsia="Verdana" w:hAnsi="Verdana" w:cs="Verdana"/>
          <w:color w:val="1E1A18"/>
          <w:spacing w:val="-2"/>
          <w:sz w:val="18"/>
        </w:rPr>
        <w:t>v</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tt</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61"/>
          <w:sz w:val="18"/>
        </w:rPr>
        <w:t xml:space="preserve"> </w:t>
      </w:r>
      <w:r w:rsidRPr="00E45EE2">
        <w:rPr>
          <w:rFonts w:ascii="Verdana" w:eastAsia="Verdana" w:hAnsi="Verdana" w:cs="Verdana"/>
          <w:color w:val="1E1A18"/>
          <w:sz w:val="18"/>
        </w:rPr>
        <w:t>U</w:t>
      </w:r>
      <w:r w:rsidRPr="00E45EE2">
        <w:rPr>
          <w:rFonts w:ascii="Verdana" w:eastAsia="Verdana" w:hAnsi="Verdana" w:cs="Verdana"/>
          <w:color w:val="1E1A18"/>
          <w:spacing w:val="-1"/>
          <w:sz w:val="18"/>
        </w:rPr>
        <w:t>n</w:t>
      </w:r>
      <w:r w:rsidRPr="00E45EE2">
        <w:rPr>
          <w:rFonts w:ascii="Verdana" w:eastAsia="Verdana" w:hAnsi="Verdana" w:cs="Verdana"/>
          <w:color w:val="1E1A18"/>
          <w:sz w:val="18"/>
        </w:rPr>
        <w:t>s</w:t>
      </w:r>
      <w:r w:rsidRPr="00E45EE2">
        <w:rPr>
          <w:rFonts w:ascii="Verdana" w:eastAsia="Verdana" w:hAnsi="Verdana" w:cs="Verdana"/>
          <w:color w:val="1E1A18"/>
          <w:spacing w:val="-1"/>
          <w:sz w:val="18"/>
        </w:rPr>
        <w:t>upp</w:t>
      </w:r>
      <w:r w:rsidRPr="00E45EE2">
        <w:rPr>
          <w:rFonts w:ascii="Verdana" w:eastAsia="Verdana" w:hAnsi="Verdana" w:cs="Verdana"/>
          <w:color w:val="1E1A18"/>
          <w:spacing w:val="1"/>
          <w:sz w:val="18"/>
        </w:rPr>
        <w:t>or</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e</w:t>
      </w:r>
      <w:r w:rsidRPr="00E45EE2">
        <w:rPr>
          <w:rFonts w:ascii="Verdana" w:eastAsia="Verdana" w:hAnsi="Verdana" w:cs="Verdana"/>
          <w:color w:val="1E1A18"/>
          <w:sz w:val="18"/>
        </w:rPr>
        <w:t>d 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7"/>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10"/>
          <w:sz w:val="18"/>
        </w:rPr>
        <w:t xml:space="preserve"> </w:t>
      </w:r>
      <w:r w:rsidRPr="00875267">
        <w:rPr>
          <w:rFonts w:ascii="Verdana" w:eastAsia="Verdana" w:hAnsi="Verdana" w:cs="Verdana"/>
          <w:i/>
          <w:color w:val="1E1A18"/>
          <w:sz w:val="18"/>
          <w:u w:val="single"/>
        </w:rPr>
        <w:t>will fall</w:t>
      </w:r>
      <w:r w:rsidRPr="00875267">
        <w:rPr>
          <w:rFonts w:ascii="Verdana" w:eastAsia="Verdana" w:hAnsi="Verdana" w:cs="Verdana"/>
          <w:i/>
          <w:color w:val="1E1A18"/>
          <w:spacing w:val="-4"/>
          <w:sz w:val="18"/>
          <w:u w:val="single"/>
        </w:rPr>
        <w:t xml:space="preserve"> </w:t>
      </w:r>
      <w:r w:rsidRPr="00875267">
        <w:rPr>
          <w:rFonts w:ascii="Verdana" w:eastAsia="Verdana" w:hAnsi="Verdana" w:cs="Verdana"/>
          <w:i/>
          <w:color w:val="1E1A18"/>
          <w:spacing w:val="1"/>
          <w:sz w:val="18"/>
          <w:u w:val="single"/>
        </w:rPr>
        <w:t>o</w:t>
      </w:r>
      <w:r w:rsidRPr="00875267">
        <w:rPr>
          <w:rFonts w:ascii="Verdana" w:eastAsia="Verdana" w:hAnsi="Verdana" w:cs="Verdana"/>
          <w:i/>
          <w:color w:val="1E1A18"/>
          <w:sz w:val="18"/>
          <w:u w:val="single"/>
        </w:rPr>
        <w:t>ff</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s</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uld</w:t>
      </w:r>
      <w:r w:rsidRPr="00E45EE2">
        <w:rPr>
          <w:rFonts w:ascii="Verdana" w:eastAsia="Verdana" w:hAnsi="Verdana" w:cs="Verdana"/>
          <w:color w:val="1E1A18"/>
          <w:spacing w:val="1"/>
          <w:sz w:val="18"/>
        </w:rPr>
        <w:t>er</w:t>
      </w:r>
      <w:r w:rsidRPr="00E45EE2">
        <w:rPr>
          <w:rFonts w:ascii="Verdana" w:eastAsia="Verdana" w:hAnsi="Verdana" w:cs="Verdana"/>
          <w:color w:val="1E1A18"/>
          <w:sz w:val="18"/>
        </w:rPr>
        <w:t>s</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i</w:t>
      </w:r>
      <w:r w:rsidRPr="00E45EE2">
        <w:rPr>
          <w:rFonts w:ascii="Verdana" w:eastAsia="Verdana" w:hAnsi="Verdana" w:cs="Verdana"/>
          <w:color w:val="1E1A18"/>
          <w:sz w:val="18"/>
        </w:rPr>
        <w:t>n</w:t>
      </w:r>
      <w:r w:rsidRPr="00E45EE2">
        <w:rPr>
          <w:rFonts w:ascii="Verdana" w:eastAsia="Verdana" w:hAnsi="Verdana" w:cs="Verdana"/>
          <w:color w:val="1E1A18"/>
          <w:spacing w:val="-2"/>
          <w:sz w:val="18"/>
        </w:rPr>
        <w:t xml:space="preserve"> </w:t>
      </w:r>
      <w:r w:rsidRPr="00E45EE2">
        <w:rPr>
          <w:rFonts w:ascii="Verdana" w:eastAsia="Verdana" w:hAnsi="Verdana" w:cs="Verdana"/>
          <w:color w:val="1E1A18"/>
          <w:sz w:val="18"/>
        </w:rPr>
        <w:t>an</w:t>
      </w:r>
      <w:r w:rsidRPr="00E45EE2">
        <w:rPr>
          <w:rFonts w:ascii="Verdana" w:eastAsia="Verdana" w:hAnsi="Verdana" w:cs="Verdana"/>
          <w:color w:val="1E1A18"/>
          <w:spacing w:val="-3"/>
          <w:sz w:val="18"/>
        </w:rPr>
        <w:t xml:space="preserve"> </w:t>
      </w:r>
      <w:r w:rsidRPr="00E45EE2">
        <w:rPr>
          <w:rFonts w:ascii="Verdana" w:eastAsia="Verdana" w:hAnsi="Verdana" w:cs="Verdana"/>
          <w:color w:val="1E1A18"/>
          <w:sz w:val="18"/>
        </w:rPr>
        <w:t>acc</w:t>
      </w:r>
      <w:r w:rsidRPr="00E45EE2">
        <w:rPr>
          <w:rFonts w:ascii="Verdana" w:eastAsia="Verdana" w:hAnsi="Verdana" w:cs="Verdana"/>
          <w:color w:val="1E1A18"/>
          <w:spacing w:val="-1"/>
          <w:sz w:val="18"/>
        </w:rPr>
        <w:t>id</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nt,</w:t>
      </w:r>
      <w:r w:rsidRPr="00E45EE2">
        <w:rPr>
          <w:rFonts w:ascii="Verdana" w:eastAsia="Verdana" w:hAnsi="Verdana" w:cs="Verdana"/>
          <w:color w:val="1E1A18"/>
          <w:spacing w:val="1"/>
          <w:sz w:val="18"/>
        </w:rPr>
        <w:t xml:space="preserve"> re</w:t>
      </w:r>
      <w:r w:rsidRPr="00E45EE2">
        <w:rPr>
          <w:rFonts w:ascii="Verdana" w:eastAsia="Verdana" w:hAnsi="Verdana" w:cs="Verdana"/>
          <w:color w:val="1E1A18"/>
          <w:spacing w:val="-1"/>
          <w:sz w:val="18"/>
        </w:rPr>
        <w:t>nd</w:t>
      </w:r>
      <w:r w:rsidRPr="00E45EE2">
        <w:rPr>
          <w:rFonts w:ascii="Verdana" w:eastAsia="Verdana" w:hAnsi="Verdana" w:cs="Verdana"/>
          <w:color w:val="1E1A18"/>
          <w:spacing w:val="1"/>
          <w:sz w:val="18"/>
        </w:rPr>
        <w:t>er</w:t>
      </w:r>
      <w:r w:rsidRPr="00E45EE2">
        <w:rPr>
          <w:rFonts w:ascii="Verdana" w:eastAsia="Verdana" w:hAnsi="Verdana" w:cs="Verdana"/>
          <w:color w:val="1E1A18"/>
          <w:spacing w:val="-1"/>
          <w:sz w:val="18"/>
        </w:rPr>
        <w:t>in</w:t>
      </w:r>
      <w:r w:rsidRPr="00E45EE2">
        <w:rPr>
          <w:rFonts w:ascii="Verdana" w:eastAsia="Verdana" w:hAnsi="Verdana" w:cs="Verdana"/>
          <w:color w:val="1E1A18"/>
          <w:sz w:val="18"/>
        </w:rPr>
        <w:t>g</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nti</w:t>
      </w:r>
      <w:r w:rsidRPr="00E45EE2">
        <w:rPr>
          <w:rFonts w:ascii="Verdana" w:eastAsia="Verdana" w:hAnsi="Verdana" w:cs="Verdana"/>
          <w:color w:val="1E1A18"/>
          <w:spacing w:val="1"/>
          <w:sz w:val="18"/>
        </w:rPr>
        <w:t>r</w:t>
      </w:r>
      <w:r w:rsidRPr="00E45EE2">
        <w:rPr>
          <w:rFonts w:ascii="Verdana" w:eastAsia="Verdana" w:hAnsi="Verdana" w:cs="Verdana"/>
          <w:color w:val="1E1A18"/>
          <w:sz w:val="18"/>
        </w:rPr>
        <w:t>e</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re</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pacing w:val="-3"/>
          <w:sz w:val="18"/>
        </w:rPr>
        <w:t>r</w:t>
      </w:r>
      <w:r w:rsidRPr="00E45EE2">
        <w:rPr>
          <w:rFonts w:ascii="Verdana" w:eastAsia="Verdana" w:hAnsi="Verdana" w:cs="Verdana"/>
          <w:color w:val="1E1A18"/>
          <w:sz w:val="18"/>
        </w:rPr>
        <w:t>a</w:t>
      </w:r>
      <w:r w:rsidRPr="00E45EE2">
        <w:rPr>
          <w:rFonts w:ascii="Verdana" w:eastAsia="Verdana" w:hAnsi="Verdana" w:cs="Verdana"/>
          <w:color w:val="1E1A18"/>
          <w:spacing w:val="-1"/>
          <w:sz w:val="18"/>
        </w:rPr>
        <w:t>in</w:t>
      </w:r>
      <w:r w:rsidRPr="00E45EE2">
        <w:rPr>
          <w:rFonts w:ascii="Verdana" w:eastAsia="Verdana" w:hAnsi="Verdana" w:cs="Verdana"/>
          <w:color w:val="1E1A18"/>
          <w:sz w:val="18"/>
        </w:rPr>
        <w:t xml:space="preserve">t </w:t>
      </w:r>
      <w:r w:rsidRPr="00E45EE2">
        <w:rPr>
          <w:rFonts w:ascii="Verdana" w:eastAsia="Verdana" w:hAnsi="Verdana" w:cs="Verdana"/>
          <w:color w:val="1E1A18"/>
          <w:spacing w:val="-1"/>
          <w:sz w:val="18"/>
        </w:rPr>
        <w:t>u</w:t>
      </w:r>
      <w:r w:rsidRPr="00E45EE2">
        <w:rPr>
          <w:rFonts w:ascii="Verdana" w:eastAsia="Verdana" w:hAnsi="Verdana" w:cs="Verdana"/>
          <w:color w:val="1E1A18"/>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62"/>
          <w:sz w:val="18"/>
        </w:rPr>
        <w:t xml:space="preserve"> </w:t>
      </w:r>
      <w:r w:rsidRPr="00E45EE2">
        <w:rPr>
          <w:rFonts w:ascii="Verdana" w:eastAsia="Verdana" w:hAnsi="Verdana" w:cs="Verdana"/>
          <w:color w:val="1E1A18"/>
          <w:spacing w:val="1"/>
          <w:sz w:val="18"/>
        </w:rPr>
        <w:t>T</w:t>
      </w:r>
      <w:r w:rsidRPr="00E45EE2">
        <w:rPr>
          <w:rFonts w:ascii="Verdana" w:eastAsia="Verdana" w:hAnsi="Verdana" w:cs="Verdana"/>
          <w:color w:val="1E1A18"/>
          <w:spacing w:val="-1"/>
          <w:sz w:val="18"/>
        </w:rPr>
        <w:t>h</w:t>
      </w:r>
      <w:r w:rsidRPr="00E45EE2">
        <w:rPr>
          <w:rFonts w:ascii="Verdana" w:eastAsia="Verdana" w:hAnsi="Verdana" w:cs="Verdana"/>
          <w:color w:val="1E1A18"/>
          <w:spacing w:val="1"/>
          <w:sz w:val="18"/>
        </w:rPr>
        <w:t>ree</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in</w:t>
      </w:r>
      <w:r w:rsidRPr="00E45EE2">
        <w:rPr>
          <w:rFonts w:ascii="Verdana" w:eastAsia="Verdana" w:hAnsi="Verdana" w:cs="Verdana"/>
          <w:color w:val="1E1A18"/>
          <w:sz w:val="18"/>
        </w:rPr>
        <w:t>t</w:t>
      </w:r>
      <w:r w:rsidRPr="00E45EE2">
        <w:rPr>
          <w:rFonts w:ascii="Verdana" w:eastAsia="Verdana" w:hAnsi="Verdana" w:cs="Verdana"/>
          <w:color w:val="1E1A18"/>
          <w:spacing w:val="-8"/>
          <w:sz w:val="18"/>
        </w:rPr>
        <w:t xml:space="preserve"> </w:t>
      </w:r>
      <w:r w:rsidRPr="00E45EE2">
        <w:rPr>
          <w:rFonts w:ascii="Verdana" w:eastAsia="Verdana" w:hAnsi="Verdana" w:cs="Verdana"/>
          <w:color w:val="1E1A18"/>
          <w:sz w:val="18"/>
        </w:rPr>
        <w:t>D</w:t>
      </w:r>
      <w:r w:rsidRPr="00E45EE2">
        <w:rPr>
          <w:rFonts w:ascii="Verdana" w:eastAsia="Verdana" w:hAnsi="Verdana" w:cs="Verdana"/>
          <w:color w:val="1E1A18"/>
          <w:spacing w:val="-3"/>
          <w:sz w:val="18"/>
        </w:rPr>
        <w:t>O</w:t>
      </w:r>
      <w:r w:rsidRPr="00E45EE2">
        <w:rPr>
          <w:rFonts w:ascii="Verdana" w:eastAsia="Verdana" w:hAnsi="Verdana" w:cs="Verdana"/>
          <w:color w:val="1E1A18"/>
          <w:sz w:val="18"/>
        </w:rPr>
        <w:t>T</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10"/>
          <w:sz w:val="18"/>
        </w:rPr>
        <w:t xml:space="preserve"> </w:t>
      </w:r>
      <w:r w:rsidRPr="00E45EE2">
        <w:rPr>
          <w:rFonts w:ascii="Verdana" w:eastAsia="Verdana" w:hAnsi="Verdana" w:cs="Verdana"/>
          <w:color w:val="1E1A18"/>
          <w:spacing w:val="-1"/>
          <w:sz w:val="18"/>
        </w:rPr>
        <w:t>in</w:t>
      </w:r>
      <w:r w:rsidRPr="00E45EE2">
        <w:rPr>
          <w:rFonts w:ascii="Verdana" w:eastAsia="Verdana" w:hAnsi="Verdana" w:cs="Verdana"/>
          <w:color w:val="1E1A18"/>
          <w:sz w:val="18"/>
        </w:rPr>
        <w:t>s</w:t>
      </w:r>
      <w:r w:rsidRPr="00E45EE2">
        <w:rPr>
          <w:rFonts w:ascii="Verdana" w:eastAsia="Verdana" w:hAnsi="Verdana" w:cs="Verdana"/>
          <w:color w:val="1E1A18"/>
          <w:spacing w:val="-1"/>
          <w:sz w:val="18"/>
        </w:rPr>
        <w:t>t</w:t>
      </w:r>
      <w:r w:rsidRPr="00E45EE2">
        <w:rPr>
          <w:rFonts w:ascii="Verdana" w:eastAsia="Verdana" w:hAnsi="Verdana" w:cs="Verdana"/>
          <w:color w:val="1E1A18"/>
          <w:sz w:val="18"/>
        </w:rPr>
        <w:t>a</w:t>
      </w:r>
      <w:r w:rsidRPr="00E45EE2">
        <w:rPr>
          <w:rFonts w:ascii="Verdana" w:eastAsia="Verdana" w:hAnsi="Verdana" w:cs="Verdana"/>
          <w:color w:val="1E1A18"/>
          <w:spacing w:val="-1"/>
          <w:sz w:val="18"/>
        </w:rPr>
        <w:t>ll</w:t>
      </w:r>
      <w:r w:rsidRPr="00E45EE2">
        <w:rPr>
          <w:rFonts w:ascii="Verdana" w:eastAsia="Verdana" w:hAnsi="Verdana" w:cs="Verdana"/>
          <w:color w:val="1E1A18"/>
          <w:spacing w:val="1"/>
          <w:sz w:val="18"/>
        </w:rPr>
        <w:t>e</w:t>
      </w:r>
      <w:r w:rsidRPr="00E45EE2">
        <w:rPr>
          <w:rFonts w:ascii="Verdana" w:eastAsia="Verdana" w:hAnsi="Verdana" w:cs="Verdana"/>
          <w:color w:val="1E1A18"/>
          <w:sz w:val="18"/>
        </w:rPr>
        <w:t>d</w:t>
      </w:r>
      <w:r w:rsidRPr="00E45EE2">
        <w:rPr>
          <w:rFonts w:ascii="Verdana" w:eastAsia="Verdana" w:hAnsi="Verdana" w:cs="Verdana"/>
          <w:color w:val="1E1A18"/>
          <w:spacing w:val="-6"/>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z w:val="18"/>
        </w:rPr>
        <w:t>y</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m</w:t>
      </w:r>
      <w:r w:rsidRPr="00E45EE2">
        <w:rPr>
          <w:rFonts w:ascii="Verdana" w:eastAsia="Verdana" w:hAnsi="Verdana" w:cs="Verdana"/>
          <w:color w:val="1E1A18"/>
          <w:sz w:val="18"/>
        </w:rPr>
        <w:t>a</w:t>
      </w:r>
      <w:r w:rsidRPr="00E45EE2">
        <w:rPr>
          <w:rFonts w:ascii="Verdana" w:eastAsia="Verdana" w:hAnsi="Verdana" w:cs="Verdana"/>
          <w:color w:val="1E1A18"/>
          <w:spacing w:val="-1"/>
          <w:sz w:val="18"/>
        </w:rPr>
        <w:t>nu</w:t>
      </w:r>
      <w:r w:rsidRPr="00E45EE2">
        <w:rPr>
          <w:rFonts w:ascii="Verdana" w:eastAsia="Verdana" w:hAnsi="Verdana" w:cs="Verdana"/>
          <w:color w:val="1E1A18"/>
          <w:sz w:val="18"/>
        </w:rPr>
        <w:t>fac</w:t>
      </w:r>
      <w:r w:rsidRPr="00E45EE2">
        <w:rPr>
          <w:rFonts w:ascii="Verdana" w:eastAsia="Verdana" w:hAnsi="Verdana" w:cs="Verdana"/>
          <w:color w:val="1E1A18"/>
          <w:spacing w:val="-1"/>
          <w:sz w:val="18"/>
        </w:rPr>
        <w:t>tu</w:t>
      </w:r>
      <w:r w:rsidRPr="00E45EE2">
        <w:rPr>
          <w:rFonts w:ascii="Verdana" w:eastAsia="Verdana" w:hAnsi="Verdana" w:cs="Verdana"/>
          <w:color w:val="1E1A18"/>
          <w:spacing w:val="1"/>
          <w:sz w:val="18"/>
        </w:rPr>
        <w:t>re</w:t>
      </w:r>
      <w:r w:rsidRPr="00E45EE2">
        <w:rPr>
          <w:rFonts w:ascii="Verdana" w:eastAsia="Verdana" w:hAnsi="Verdana" w:cs="Verdana"/>
          <w:color w:val="1E1A18"/>
          <w:sz w:val="18"/>
        </w:rPr>
        <w:t xml:space="preserve">r </w:t>
      </w:r>
      <w:r w:rsidRPr="00E45EE2">
        <w:rPr>
          <w:rFonts w:ascii="Verdana" w:eastAsia="Verdana" w:hAnsi="Verdana" w:cs="Verdana"/>
          <w:color w:val="1E1A18"/>
          <w:position w:val="-1"/>
          <w:sz w:val="18"/>
        </w:rPr>
        <w:t>a</w:t>
      </w:r>
      <w:r w:rsidRPr="00E45EE2">
        <w:rPr>
          <w:rFonts w:ascii="Verdana" w:eastAsia="Verdana" w:hAnsi="Verdana" w:cs="Verdana"/>
          <w:color w:val="1E1A18"/>
          <w:spacing w:val="1"/>
          <w:position w:val="-1"/>
          <w:sz w:val="18"/>
        </w:rPr>
        <w:t>r</w:t>
      </w:r>
      <w:r w:rsidRPr="00E45EE2">
        <w:rPr>
          <w:rFonts w:ascii="Verdana" w:eastAsia="Verdana" w:hAnsi="Verdana" w:cs="Verdana"/>
          <w:color w:val="1E1A18"/>
          <w:position w:val="-1"/>
          <w:sz w:val="18"/>
        </w:rPr>
        <w:t>e</w:t>
      </w:r>
      <w:r w:rsidRPr="00E45EE2">
        <w:rPr>
          <w:rFonts w:ascii="Verdana" w:eastAsia="Verdana" w:hAnsi="Verdana" w:cs="Verdana"/>
          <w:color w:val="1E1A18"/>
          <w:spacing w:val="-3"/>
          <w:position w:val="-1"/>
          <w:sz w:val="18"/>
        </w:rPr>
        <w:t xml:space="preserve"> </w:t>
      </w:r>
      <w:r w:rsidRPr="00E45EE2">
        <w:rPr>
          <w:rFonts w:ascii="Verdana" w:eastAsia="Verdana" w:hAnsi="Verdana" w:cs="Verdana"/>
          <w:color w:val="1E1A18"/>
          <w:spacing w:val="-1"/>
          <w:position w:val="-1"/>
          <w:sz w:val="18"/>
        </w:rPr>
        <w:t>th</w:t>
      </w:r>
      <w:r w:rsidRPr="00E45EE2">
        <w:rPr>
          <w:rFonts w:ascii="Verdana" w:eastAsia="Verdana" w:hAnsi="Verdana" w:cs="Verdana"/>
          <w:color w:val="1E1A18"/>
          <w:position w:val="-1"/>
          <w:sz w:val="18"/>
        </w:rPr>
        <w:t>e</w:t>
      </w:r>
      <w:r w:rsidRPr="00E45EE2">
        <w:rPr>
          <w:rFonts w:ascii="Verdana" w:eastAsia="Verdana" w:hAnsi="Verdana" w:cs="Verdana"/>
          <w:color w:val="1E1A18"/>
          <w:spacing w:val="-2"/>
          <w:position w:val="-1"/>
          <w:sz w:val="18"/>
        </w:rPr>
        <w:t xml:space="preserve"> </w:t>
      </w:r>
      <w:r w:rsidRPr="00E45EE2">
        <w:rPr>
          <w:rFonts w:ascii="Verdana" w:eastAsia="Verdana" w:hAnsi="Verdana" w:cs="Verdana"/>
          <w:color w:val="1E1A18"/>
          <w:spacing w:val="1"/>
          <w:position w:val="-1"/>
          <w:sz w:val="18"/>
        </w:rPr>
        <w:t>o</w:t>
      </w:r>
      <w:r w:rsidRPr="00E45EE2">
        <w:rPr>
          <w:rFonts w:ascii="Verdana" w:eastAsia="Verdana" w:hAnsi="Verdana" w:cs="Verdana"/>
          <w:color w:val="1E1A18"/>
          <w:spacing w:val="-1"/>
          <w:position w:val="-1"/>
          <w:sz w:val="18"/>
        </w:rPr>
        <w:t>nl</w:t>
      </w:r>
      <w:r w:rsidRPr="00E45EE2">
        <w:rPr>
          <w:rFonts w:ascii="Verdana" w:eastAsia="Verdana" w:hAnsi="Verdana" w:cs="Verdana"/>
          <w:color w:val="1E1A18"/>
          <w:position w:val="-1"/>
          <w:sz w:val="18"/>
        </w:rPr>
        <w:t>y</w:t>
      </w:r>
      <w:r w:rsidRPr="00E45EE2">
        <w:rPr>
          <w:rFonts w:ascii="Verdana" w:eastAsia="Verdana" w:hAnsi="Verdana" w:cs="Verdana"/>
          <w:color w:val="1E1A18"/>
          <w:spacing w:val="-5"/>
          <w:position w:val="-1"/>
          <w:sz w:val="18"/>
        </w:rPr>
        <w:t xml:space="preserve"> </w:t>
      </w:r>
      <w:r w:rsidRPr="00E45EE2">
        <w:rPr>
          <w:rFonts w:ascii="Verdana" w:eastAsia="Verdana" w:hAnsi="Verdana" w:cs="Verdana"/>
          <w:color w:val="1E1A18"/>
          <w:spacing w:val="-1"/>
          <w:position w:val="-1"/>
          <w:sz w:val="18"/>
        </w:rPr>
        <w:t>b</w:t>
      </w:r>
      <w:r w:rsidRPr="00E45EE2">
        <w:rPr>
          <w:rFonts w:ascii="Verdana" w:eastAsia="Verdana" w:hAnsi="Verdana" w:cs="Verdana"/>
          <w:color w:val="1E1A18"/>
          <w:spacing w:val="1"/>
          <w:position w:val="-1"/>
          <w:sz w:val="18"/>
        </w:rPr>
        <w:t>e</w:t>
      </w:r>
      <w:r w:rsidRPr="00E45EE2">
        <w:rPr>
          <w:rFonts w:ascii="Verdana" w:eastAsia="Verdana" w:hAnsi="Verdana" w:cs="Verdana"/>
          <w:color w:val="1E1A18"/>
          <w:spacing w:val="-1"/>
          <w:position w:val="-1"/>
          <w:sz w:val="18"/>
        </w:rPr>
        <w:t>lt</w:t>
      </w:r>
      <w:r w:rsidRPr="00E45EE2">
        <w:rPr>
          <w:rFonts w:ascii="Verdana" w:eastAsia="Verdana" w:hAnsi="Verdana" w:cs="Verdana"/>
          <w:color w:val="1E1A18"/>
          <w:position w:val="-1"/>
          <w:sz w:val="18"/>
        </w:rPr>
        <w:t>s</w:t>
      </w:r>
      <w:r w:rsidRPr="00E45EE2">
        <w:rPr>
          <w:rFonts w:ascii="Verdana" w:eastAsia="Verdana" w:hAnsi="Verdana" w:cs="Verdana"/>
          <w:color w:val="1E1A18"/>
          <w:spacing w:val="-2"/>
          <w:position w:val="-1"/>
          <w:sz w:val="18"/>
        </w:rPr>
        <w:t xml:space="preserve"> </w:t>
      </w:r>
      <w:r w:rsidRPr="00E45EE2">
        <w:rPr>
          <w:rFonts w:ascii="Verdana" w:eastAsia="Verdana" w:hAnsi="Verdana" w:cs="Verdana"/>
          <w:color w:val="1E1A18"/>
          <w:position w:val="-1"/>
          <w:sz w:val="18"/>
        </w:rPr>
        <w:t>a</w:t>
      </w:r>
      <w:r w:rsidRPr="00E45EE2">
        <w:rPr>
          <w:rFonts w:ascii="Verdana" w:eastAsia="Verdana" w:hAnsi="Verdana" w:cs="Verdana"/>
          <w:color w:val="1E1A18"/>
          <w:spacing w:val="-1"/>
          <w:position w:val="-1"/>
          <w:sz w:val="18"/>
        </w:rPr>
        <w:t>pp</w:t>
      </w:r>
      <w:r w:rsidRPr="00E45EE2">
        <w:rPr>
          <w:rFonts w:ascii="Verdana" w:eastAsia="Verdana" w:hAnsi="Verdana" w:cs="Verdana"/>
          <w:color w:val="1E1A18"/>
          <w:spacing w:val="1"/>
          <w:position w:val="-1"/>
          <w:sz w:val="18"/>
        </w:rPr>
        <w:t>r</w:t>
      </w:r>
      <w:r w:rsidRPr="00E45EE2">
        <w:rPr>
          <w:rFonts w:ascii="Verdana" w:eastAsia="Verdana" w:hAnsi="Verdana" w:cs="Verdana"/>
          <w:color w:val="1E1A18"/>
          <w:spacing w:val="-1"/>
          <w:position w:val="-1"/>
          <w:sz w:val="18"/>
        </w:rPr>
        <w:t>o</w:t>
      </w:r>
      <w:r w:rsidRPr="00E45EE2">
        <w:rPr>
          <w:rFonts w:ascii="Verdana" w:eastAsia="Verdana" w:hAnsi="Verdana" w:cs="Verdana"/>
          <w:color w:val="1E1A18"/>
          <w:spacing w:val="-2"/>
          <w:position w:val="-1"/>
          <w:sz w:val="18"/>
        </w:rPr>
        <w:t>v</w:t>
      </w:r>
      <w:r w:rsidRPr="00E45EE2">
        <w:rPr>
          <w:rFonts w:ascii="Verdana" w:eastAsia="Verdana" w:hAnsi="Verdana" w:cs="Verdana"/>
          <w:color w:val="1E1A18"/>
          <w:spacing w:val="1"/>
          <w:position w:val="-1"/>
          <w:sz w:val="18"/>
        </w:rPr>
        <w:t>e</w:t>
      </w:r>
      <w:r w:rsidRPr="00E45EE2">
        <w:rPr>
          <w:rFonts w:ascii="Verdana" w:eastAsia="Verdana" w:hAnsi="Verdana" w:cs="Verdana"/>
          <w:color w:val="1E1A18"/>
          <w:position w:val="-1"/>
          <w:sz w:val="18"/>
        </w:rPr>
        <w:t>d</w:t>
      </w:r>
      <w:r w:rsidRPr="00E45EE2">
        <w:rPr>
          <w:rFonts w:ascii="Verdana" w:eastAsia="Verdana" w:hAnsi="Verdana" w:cs="Verdana"/>
          <w:color w:val="1E1A18"/>
          <w:spacing w:val="-7"/>
          <w:position w:val="-1"/>
          <w:sz w:val="18"/>
        </w:rPr>
        <w:t xml:space="preserve"> </w:t>
      </w:r>
      <w:r w:rsidRPr="00E45EE2">
        <w:rPr>
          <w:rFonts w:ascii="Verdana" w:eastAsia="Verdana" w:hAnsi="Verdana" w:cs="Verdana"/>
          <w:color w:val="1E1A18"/>
          <w:position w:val="-1"/>
          <w:sz w:val="18"/>
        </w:rPr>
        <w:t>f</w:t>
      </w:r>
      <w:r w:rsidRPr="00E45EE2">
        <w:rPr>
          <w:rFonts w:ascii="Verdana" w:eastAsia="Verdana" w:hAnsi="Verdana" w:cs="Verdana"/>
          <w:color w:val="1E1A18"/>
          <w:spacing w:val="1"/>
          <w:position w:val="-1"/>
          <w:sz w:val="18"/>
        </w:rPr>
        <w:t>o</w:t>
      </w:r>
      <w:r w:rsidRPr="00E45EE2">
        <w:rPr>
          <w:rFonts w:ascii="Verdana" w:eastAsia="Verdana" w:hAnsi="Verdana" w:cs="Verdana"/>
          <w:color w:val="1E1A18"/>
          <w:position w:val="-1"/>
          <w:sz w:val="18"/>
        </w:rPr>
        <w:t>r</w:t>
      </w:r>
      <w:r w:rsidRPr="00E45EE2">
        <w:rPr>
          <w:rFonts w:ascii="Verdana" w:eastAsia="Verdana" w:hAnsi="Verdana" w:cs="Verdana"/>
          <w:color w:val="1E1A18"/>
          <w:spacing w:val="-3"/>
          <w:position w:val="-1"/>
          <w:sz w:val="18"/>
        </w:rPr>
        <w:t xml:space="preserve"> </w:t>
      </w:r>
      <w:r w:rsidRPr="00E45EE2">
        <w:rPr>
          <w:rFonts w:ascii="Verdana" w:eastAsia="Verdana" w:hAnsi="Verdana" w:cs="Verdana"/>
          <w:color w:val="1E1A18"/>
          <w:spacing w:val="-1"/>
          <w:position w:val="-1"/>
          <w:sz w:val="18"/>
        </w:rPr>
        <w:t>u</w:t>
      </w:r>
      <w:r w:rsidRPr="00E45EE2">
        <w:rPr>
          <w:rFonts w:ascii="Verdana" w:eastAsia="Verdana" w:hAnsi="Verdana" w:cs="Verdana"/>
          <w:color w:val="1E1A18"/>
          <w:position w:val="-1"/>
          <w:sz w:val="18"/>
        </w:rPr>
        <w:t>se</w:t>
      </w:r>
      <w:r w:rsidRPr="00E45EE2">
        <w:rPr>
          <w:rFonts w:ascii="Verdana" w:eastAsia="Verdana" w:hAnsi="Verdana" w:cs="Verdana"/>
          <w:color w:val="1E1A18"/>
          <w:spacing w:val="-3"/>
          <w:position w:val="-1"/>
          <w:sz w:val="18"/>
        </w:rPr>
        <w:t xml:space="preserve"> </w:t>
      </w:r>
      <w:r w:rsidRPr="00E45EE2">
        <w:rPr>
          <w:rFonts w:ascii="Verdana" w:eastAsia="Verdana" w:hAnsi="Verdana" w:cs="Verdana"/>
          <w:color w:val="1E1A18"/>
          <w:position w:val="-1"/>
          <w:sz w:val="18"/>
        </w:rPr>
        <w:t>w</w:t>
      </w:r>
      <w:r w:rsidRPr="00E45EE2">
        <w:rPr>
          <w:rFonts w:ascii="Verdana" w:eastAsia="Verdana" w:hAnsi="Verdana" w:cs="Verdana"/>
          <w:color w:val="1E1A18"/>
          <w:spacing w:val="-1"/>
          <w:position w:val="-1"/>
          <w:sz w:val="18"/>
        </w:rPr>
        <w:t>it</w:t>
      </w:r>
      <w:r w:rsidRPr="00E45EE2">
        <w:rPr>
          <w:rFonts w:ascii="Verdana" w:eastAsia="Verdana" w:hAnsi="Verdana" w:cs="Verdana"/>
          <w:color w:val="1E1A18"/>
          <w:position w:val="-1"/>
          <w:sz w:val="18"/>
        </w:rPr>
        <w:t>h</w:t>
      </w:r>
      <w:r w:rsidRPr="00E45EE2">
        <w:rPr>
          <w:rFonts w:ascii="Verdana" w:eastAsia="Verdana" w:hAnsi="Verdana" w:cs="Verdana"/>
          <w:color w:val="1E1A18"/>
          <w:spacing w:val="-2"/>
          <w:position w:val="-1"/>
          <w:sz w:val="18"/>
        </w:rPr>
        <w:t xml:space="preserve"> </w:t>
      </w:r>
      <w:r w:rsidRPr="00E45EE2">
        <w:rPr>
          <w:rFonts w:ascii="Verdana" w:eastAsia="Verdana" w:hAnsi="Verdana" w:cs="Verdana"/>
          <w:color w:val="1E1A18"/>
          <w:position w:val="-1"/>
          <w:sz w:val="18"/>
        </w:rPr>
        <w:t>s</w:t>
      </w:r>
      <w:r w:rsidRPr="00E45EE2">
        <w:rPr>
          <w:rFonts w:ascii="Verdana" w:eastAsia="Verdana" w:hAnsi="Verdana" w:cs="Verdana"/>
          <w:color w:val="1E1A18"/>
          <w:spacing w:val="-1"/>
          <w:position w:val="-1"/>
          <w:sz w:val="18"/>
        </w:rPr>
        <w:t>u</w:t>
      </w:r>
      <w:r w:rsidRPr="00E45EE2">
        <w:rPr>
          <w:rFonts w:ascii="Verdana" w:eastAsia="Verdana" w:hAnsi="Verdana" w:cs="Verdana"/>
          <w:color w:val="1E1A18"/>
          <w:position w:val="-1"/>
          <w:sz w:val="18"/>
        </w:rPr>
        <w:t>ch</w:t>
      </w:r>
      <w:r w:rsidRPr="00E45EE2">
        <w:rPr>
          <w:rFonts w:ascii="Verdana" w:eastAsia="Verdana" w:hAnsi="Verdana" w:cs="Verdana"/>
          <w:color w:val="1E1A18"/>
          <w:spacing w:val="-6"/>
          <w:position w:val="-1"/>
          <w:sz w:val="18"/>
        </w:rPr>
        <w:t xml:space="preserve"> </w:t>
      </w:r>
      <w:r w:rsidRPr="00E45EE2">
        <w:rPr>
          <w:rFonts w:ascii="Verdana" w:eastAsia="Verdana" w:hAnsi="Verdana" w:cs="Verdana"/>
          <w:color w:val="1E1A18"/>
          <w:position w:val="-1"/>
          <w:sz w:val="18"/>
        </w:rPr>
        <w:t>s</w:t>
      </w:r>
      <w:r w:rsidRPr="00E45EE2">
        <w:rPr>
          <w:rFonts w:ascii="Verdana" w:eastAsia="Verdana" w:hAnsi="Verdana" w:cs="Verdana"/>
          <w:color w:val="1E1A18"/>
          <w:spacing w:val="1"/>
          <w:position w:val="-1"/>
          <w:sz w:val="18"/>
        </w:rPr>
        <w:t>e</w:t>
      </w:r>
      <w:r w:rsidRPr="00E45EE2">
        <w:rPr>
          <w:rFonts w:ascii="Verdana" w:eastAsia="Verdana" w:hAnsi="Verdana" w:cs="Verdana"/>
          <w:color w:val="1E1A18"/>
          <w:position w:val="-1"/>
          <w:sz w:val="18"/>
        </w:rPr>
        <w:t>a</w:t>
      </w:r>
      <w:r w:rsidRPr="00E45EE2">
        <w:rPr>
          <w:rFonts w:ascii="Verdana" w:eastAsia="Verdana" w:hAnsi="Verdana" w:cs="Verdana"/>
          <w:color w:val="1E1A18"/>
          <w:spacing w:val="-1"/>
          <w:position w:val="-1"/>
          <w:sz w:val="18"/>
        </w:rPr>
        <w:t>t</w:t>
      </w:r>
      <w:r w:rsidRPr="00E45EE2">
        <w:rPr>
          <w:rFonts w:ascii="Verdana" w:eastAsia="Verdana" w:hAnsi="Verdana" w:cs="Verdana"/>
          <w:color w:val="1E1A18"/>
          <w:position w:val="-1"/>
          <w:sz w:val="18"/>
        </w:rPr>
        <w:t>s.</w:t>
      </w:r>
    </w:p>
    <w:p w:rsidR="00771A5A" w:rsidRPr="00875267"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b/>
          <w:color w:val="1E1A18"/>
          <w:spacing w:val="-1"/>
          <w:sz w:val="18"/>
        </w:rPr>
        <w:t>Al</w:t>
      </w:r>
      <w:r w:rsidRPr="00E45EE2">
        <w:rPr>
          <w:rFonts w:ascii="Verdana" w:eastAsia="Verdana" w:hAnsi="Verdana" w:cs="Verdana"/>
          <w:b/>
          <w:color w:val="1E1A18"/>
          <w:sz w:val="18"/>
        </w:rPr>
        <w:t>l</w:t>
      </w:r>
      <w:r w:rsidRPr="00E45EE2">
        <w:rPr>
          <w:rFonts w:ascii="Verdana" w:eastAsia="Verdana" w:hAnsi="Verdana" w:cs="Verdana"/>
          <w:b/>
          <w:color w:val="1E1A18"/>
          <w:spacing w:val="-2"/>
          <w:sz w:val="18"/>
        </w:rPr>
        <w:t xml:space="preserve"> </w:t>
      </w:r>
      <w:r w:rsidRPr="00E45EE2">
        <w:rPr>
          <w:rFonts w:ascii="Verdana" w:eastAsia="Verdana" w:hAnsi="Verdana" w:cs="Verdana"/>
          <w:b/>
          <w:color w:val="1E1A18"/>
          <w:spacing w:val="-1"/>
          <w:sz w:val="18"/>
        </w:rPr>
        <w:t>n</w:t>
      </w:r>
      <w:r w:rsidRPr="00E45EE2">
        <w:rPr>
          <w:rFonts w:ascii="Verdana" w:eastAsia="Verdana" w:hAnsi="Verdana" w:cs="Verdana"/>
          <w:b/>
          <w:color w:val="1E1A18"/>
          <w:spacing w:val="1"/>
          <w:sz w:val="18"/>
        </w:rPr>
        <w:t>o</w:t>
      </w:r>
      <w:r w:rsidRPr="00E45EE2">
        <w:rPr>
          <w:rFonts w:ascii="Verdana" w:eastAsia="Verdana" w:hAnsi="Verdana" w:cs="Verdana"/>
          <w:b/>
          <w:color w:val="1E1A18"/>
          <w:spacing w:val="-1"/>
          <w:sz w:val="18"/>
        </w:rPr>
        <w:t>n-</w:t>
      </w:r>
      <w:r w:rsidRPr="00E45EE2">
        <w:rPr>
          <w:rFonts w:ascii="Verdana" w:eastAsia="Verdana" w:hAnsi="Verdana" w:cs="Verdana"/>
          <w:b/>
          <w:color w:val="1E1A18"/>
          <w:sz w:val="18"/>
        </w:rPr>
        <w:t>D</w:t>
      </w:r>
      <w:r w:rsidRPr="00E45EE2">
        <w:rPr>
          <w:rFonts w:ascii="Verdana" w:eastAsia="Verdana" w:hAnsi="Verdana" w:cs="Verdana"/>
          <w:b/>
          <w:color w:val="1E1A18"/>
          <w:spacing w:val="-3"/>
          <w:sz w:val="18"/>
        </w:rPr>
        <w:t>O</w:t>
      </w:r>
      <w:r w:rsidRPr="00E45EE2">
        <w:rPr>
          <w:rFonts w:ascii="Verdana" w:eastAsia="Verdana" w:hAnsi="Verdana" w:cs="Verdana"/>
          <w:b/>
          <w:color w:val="1E1A18"/>
          <w:sz w:val="18"/>
        </w:rPr>
        <w:t>T</w:t>
      </w:r>
      <w:r w:rsidRPr="00E45EE2">
        <w:rPr>
          <w:rFonts w:ascii="Verdana" w:eastAsia="Verdana" w:hAnsi="Verdana" w:cs="Verdana"/>
          <w:b/>
          <w:color w:val="1E1A18"/>
          <w:spacing w:val="-5"/>
          <w:sz w:val="18"/>
        </w:rPr>
        <w:t xml:space="preserve"> </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pp</w:t>
      </w:r>
      <w:r w:rsidRPr="00E45EE2">
        <w:rPr>
          <w:rFonts w:ascii="Verdana" w:eastAsia="Verdana" w:hAnsi="Verdana" w:cs="Verdana"/>
          <w:b/>
          <w:color w:val="1E1A18"/>
          <w:spacing w:val="1"/>
          <w:sz w:val="18"/>
        </w:rPr>
        <w:t>r</w:t>
      </w:r>
      <w:r w:rsidRPr="00E45EE2">
        <w:rPr>
          <w:rFonts w:ascii="Verdana" w:eastAsia="Verdana" w:hAnsi="Verdana" w:cs="Verdana"/>
          <w:b/>
          <w:color w:val="1E1A18"/>
          <w:spacing w:val="-1"/>
          <w:sz w:val="18"/>
        </w:rPr>
        <w:t>o</w:t>
      </w:r>
      <w:r w:rsidRPr="00E45EE2">
        <w:rPr>
          <w:rFonts w:ascii="Verdana" w:eastAsia="Verdana" w:hAnsi="Verdana" w:cs="Verdana"/>
          <w:b/>
          <w:color w:val="1E1A18"/>
          <w:spacing w:val="-2"/>
          <w:sz w:val="18"/>
        </w:rPr>
        <w:t>v</w:t>
      </w:r>
      <w:r w:rsidRPr="00E45EE2">
        <w:rPr>
          <w:rFonts w:ascii="Verdana" w:eastAsia="Verdana" w:hAnsi="Verdana" w:cs="Verdana"/>
          <w:b/>
          <w:color w:val="1E1A18"/>
          <w:spacing w:val="1"/>
          <w:sz w:val="18"/>
        </w:rPr>
        <w:t>e</w:t>
      </w:r>
      <w:r w:rsidRPr="00E45EE2">
        <w:rPr>
          <w:rFonts w:ascii="Verdana" w:eastAsia="Verdana" w:hAnsi="Verdana" w:cs="Verdana"/>
          <w:b/>
          <w:color w:val="1E1A18"/>
          <w:sz w:val="18"/>
        </w:rPr>
        <w:t>d</w:t>
      </w:r>
      <w:r w:rsidRPr="00E45EE2">
        <w:rPr>
          <w:rFonts w:ascii="Verdana" w:eastAsia="Verdana" w:hAnsi="Verdana" w:cs="Verdana"/>
          <w:b/>
          <w:color w:val="1E1A18"/>
          <w:spacing w:val="-7"/>
          <w:sz w:val="18"/>
        </w:rPr>
        <w:t xml:space="preserve"> </w:t>
      </w:r>
      <w:r w:rsidRPr="00E45EE2">
        <w:rPr>
          <w:rFonts w:ascii="Verdana" w:eastAsia="Verdana" w:hAnsi="Verdana" w:cs="Verdana"/>
          <w:b/>
          <w:color w:val="1E1A18"/>
          <w:spacing w:val="-3"/>
          <w:sz w:val="18"/>
        </w:rPr>
        <w:t>r</w:t>
      </w:r>
      <w:r w:rsidRPr="00E45EE2">
        <w:rPr>
          <w:rFonts w:ascii="Verdana" w:eastAsia="Verdana" w:hAnsi="Verdana" w:cs="Verdana"/>
          <w:b/>
          <w:color w:val="1E1A18"/>
          <w:sz w:val="18"/>
        </w:rPr>
        <w:t>ac</w:t>
      </w:r>
      <w:r w:rsidRPr="00E45EE2">
        <w:rPr>
          <w:rFonts w:ascii="Verdana" w:eastAsia="Verdana" w:hAnsi="Verdana" w:cs="Verdana"/>
          <w:b/>
          <w:color w:val="1E1A18"/>
          <w:spacing w:val="-1"/>
          <w:sz w:val="18"/>
        </w:rPr>
        <w:t>in</w:t>
      </w:r>
      <w:r w:rsidRPr="00E45EE2">
        <w:rPr>
          <w:rFonts w:ascii="Verdana" w:eastAsia="Verdana" w:hAnsi="Verdana" w:cs="Verdana"/>
          <w:b/>
          <w:color w:val="1E1A18"/>
          <w:sz w:val="18"/>
        </w:rPr>
        <w:t>g</w:t>
      </w:r>
      <w:r w:rsidRPr="00E45EE2">
        <w:rPr>
          <w:rFonts w:ascii="Verdana" w:eastAsia="Verdana" w:hAnsi="Verdana" w:cs="Verdana"/>
          <w:b/>
          <w:color w:val="1E1A18"/>
          <w:spacing w:val="-5"/>
          <w:sz w:val="18"/>
        </w:rPr>
        <w:t xml:space="preserve"> </w:t>
      </w:r>
      <w:r w:rsidRPr="00E45EE2">
        <w:rPr>
          <w:rFonts w:ascii="Verdana" w:eastAsia="Verdana" w:hAnsi="Verdana" w:cs="Verdana"/>
          <w:b/>
          <w:color w:val="1E1A18"/>
          <w:spacing w:val="-1"/>
          <w:sz w:val="18"/>
        </w:rPr>
        <w:t>h</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r</w:t>
      </w:r>
      <w:r w:rsidRPr="00E45EE2">
        <w:rPr>
          <w:rFonts w:ascii="Verdana" w:eastAsia="Verdana" w:hAnsi="Verdana" w:cs="Verdana"/>
          <w:b/>
          <w:color w:val="1E1A18"/>
          <w:spacing w:val="-1"/>
          <w:sz w:val="18"/>
        </w:rPr>
        <w:t>n</w:t>
      </w:r>
      <w:r w:rsidRPr="00E45EE2">
        <w:rPr>
          <w:rFonts w:ascii="Verdana" w:eastAsia="Verdana" w:hAnsi="Verdana" w:cs="Verdana"/>
          <w:b/>
          <w:color w:val="1E1A18"/>
          <w:spacing w:val="1"/>
          <w:sz w:val="18"/>
        </w:rPr>
        <w:t>e</w:t>
      </w:r>
      <w:r w:rsidRPr="00E45EE2">
        <w:rPr>
          <w:rFonts w:ascii="Verdana" w:eastAsia="Verdana" w:hAnsi="Verdana" w:cs="Verdana"/>
          <w:b/>
          <w:color w:val="1E1A18"/>
          <w:sz w:val="18"/>
        </w:rPr>
        <w:t>ss</w:t>
      </w:r>
      <w:r w:rsidRPr="00E45EE2">
        <w:rPr>
          <w:rFonts w:ascii="Verdana" w:eastAsia="Verdana" w:hAnsi="Verdana" w:cs="Verdana"/>
          <w:b/>
          <w:color w:val="1E1A18"/>
          <w:spacing w:val="1"/>
          <w:sz w:val="18"/>
        </w:rPr>
        <w:t>e</w:t>
      </w:r>
      <w:r w:rsidRPr="00E45EE2">
        <w:rPr>
          <w:rFonts w:ascii="Verdana" w:eastAsia="Verdana" w:hAnsi="Verdana" w:cs="Verdana"/>
          <w:b/>
          <w:color w:val="1E1A18"/>
          <w:sz w:val="18"/>
        </w:rPr>
        <w:t>s</w:t>
      </w:r>
      <w:r w:rsidRPr="00E45EE2">
        <w:rPr>
          <w:rFonts w:ascii="Verdana" w:eastAsia="Verdana" w:hAnsi="Verdana" w:cs="Verdana"/>
          <w:b/>
          <w:color w:val="1E1A18"/>
          <w:spacing w:val="-10"/>
          <w:sz w:val="18"/>
        </w:rPr>
        <w:t xml:space="preserve"> </w:t>
      </w:r>
      <w:r w:rsidRPr="00E45EE2">
        <w:rPr>
          <w:rFonts w:ascii="Verdana" w:eastAsia="Verdana" w:hAnsi="Verdana" w:cs="Verdana"/>
          <w:b/>
          <w:color w:val="1E1A18"/>
          <w:spacing w:val="-1"/>
          <w:sz w:val="18"/>
        </w:rPr>
        <w:t>mu</w:t>
      </w:r>
      <w:r w:rsidRPr="00E45EE2">
        <w:rPr>
          <w:rFonts w:ascii="Verdana" w:eastAsia="Verdana" w:hAnsi="Verdana" w:cs="Verdana"/>
          <w:b/>
          <w:color w:val="1E1A18"/>
          <w:sz w:val="18"/>
        </w:rPr>
        <w:t>st</w:t>
      </w:r>
      <w:r w:rsidRPr="00E45EE2">
        <w:rPr>
          <w:rFonts w:ascii="Verdana" w:eastAsia="Verdana" w:hAnsi="Verdana" w:cs="Verdana"/>
          <w:b/>
          <w:color w:val="1E1A18"/>
          <w:spacing w:val="-5"/>
          <w:sz w:val="18"/>
        </w:rPr>
        <w:t xml:space="preserve"> </w:t>
      </w:r>
      <w:r w:rsidRPr="00E45EE2">
        <w:rPr>
          <w:rFonts w:ascii="Verdana" w:eastAsia="Verdana" w:hAnsi="Verdana" w:cs="Verdana"/>
          <w:b/>
          <w:color w:val="1E1A18"/>
          <w:sz w:val="18"/>
        </w:rPr>
        <w:t>ca</w:t>
      </w:r>
      <w:r w:rsidRPr="00E45EE2">
        <w:rPr>
          <w:rFonts w:ascii="Verdana" w:eastAsia="Verdana" w:hAnsi="Verdana" w:cs="Verdana"/>
          <w:b/>
          <w:color w:val="1E1A18"/>
          <w:spacing w:val="1"/>
          <w:sz w:val="18"/>
        </w:rPr>
        <w:t>rr</w:t>
      </w:r>
      <w:r w:rsidRPr="00E45EE2">
        <w:rPr>
          <w:rFonts w:ascii="Verdana" w:eastAsia="Verdana" w:hAnsi="Verdana" w:cs="Verdana"/>
          <w:b/>
          <w:color w:val="1E1A18"/>
          <w:sz w:val="18"/>
        </w:rPr>
        <w:t>y</w:t>
      </w:r>
      <w:r w:rsidRPr="00E45EE2">
        <w:rPr>
          <w:rFonts w:ascii="Verdana" w:eastAsia="Verdana" w:hAnsi="Verdana" w:cs="Verdana"/>
          <w:b/>
          <w:color w:val="1E1A18"/>
          <w:spacing w:val="-6"/>
          <w:sz w:val="18"/>
        </w:rPr>
        <w:t xml:space="preserve"> </w:t>
      </w:r>
      <w:r w:rsidRPr="00E45EE2">
        <w:rPr>
          <w:rFonts w:ascii="Verdana" w:eastAsia="Verdana" w:hAnsi="Verdana" w:cs="Verdana"/>
          <w:b/>
          <w:color w:val="1E1A18"/>
          <w:sz w:val="18"/>
        </w:rPr>
        <w:t>an</w:t>
      </w:r>
      <w:r w:rsidRPr="00E45EE2">
        <w:rPr>
          <w:rFonts w:ascii="Verdana" w:eastAsia="Verdana" w:hAnsi="Verdana" w:cs="Verdana"/>
          <w:b/>
          <w:color w:val="1E1A18"/>
          <w:spacing w:val="-3"/>
          <w:sz w:val="18"/>
        </w:rPr>
        <w:t xml:space="preserve"> </w:t>
      </w:r>
      <w:r w:rsidRPr="00E45EE2">
        <w:rPr>
          <w:rFonts w:ascii="Verdana" w:eastAsia="Verdana" w:hAnsi="Verdana" w:cs="Verdana"/>
          <w:b/>
          <w:color w:val="1E1A18"/>
          <w:spacing w:val="-1"/>
          <w:sz w:val="18"/>
        </w:rPr>
        <w:t>SF</w:t>
      </w:r>
      <w:r w:rsidRPr="00E45EE2">
        <w:rPr>
          <w:rFonts w:ascii="Verdana" w:eastAsia="Verdana" w:hAnsi="Verdana" w:cs="Verdana"/>
          <w:b/>
          <w:color w:val="1E1A18"/>
          <w:sz w:val="18"/>
        </w:rPr>
        <w:t>I</w:t>
      </w:r>
      <w:r w:rsidRPr="00E45EE2">
        <w:rPr>
          <w:rFonts w:ascii="Verdana" w:eastAsia="Verdana" w:hAnsi="Verdana" w:cs="Verdana"/>
          <w:b/>
          <w:color w:val="1E1A18"/>
          <w:spacing w:val="-3"/>
          <w:sz w:val="18"/>
        </w:rPr>
        <w:t xml:space="preserve"> </w:t>
      </w:r>
      <w:r w:rsidRPr="00E45EE2">
        <w:rPr>
          <w:rFonts w:ascii="Verdana" w:eastAsia="Verdana" w:hAnsi="Verdana" w:cs="Verdana"/>
          <w:b/>
          <w:color w:val="1E1A18"/>
          <w:spacing w:val="1"/>
          <w:sz w:val="18"/>
        </w:rPr>
        <w:t>o</w:t>
      </w:r>
      <w:r w:rsidRPr="00E45EE2">
        <w:rPr>
          <w:rFonts w:ascii="Verdana" w:eastAsia="Verdana" w:hAnsi="Verdana" w:cs="Verdana"/>
          <w:b/>
          <w:color w:val="1E1A18"/>
          <w:sz w:val="18"/>
        </w:rPr>
        <w:t>r</w:t>
      </w:r>
      <w:r w:rsidRPr="00E45EE2">
        <w:rPr>
          <w:rFonts w:ascii="Verdana" w:eastAsia="Verdana" w:hAnsi="Verdana" w:cs="Verdana"/>
          <w:b/>
          <w:color w:val="1E1A18"/>
          <w:spacing w:val="-2"/>
          <w:sz w:val="18"/>
        </w:rPr>
        <w:t xml:space="preserve"> </w:t>
      </w:r>
      <w:r w:rsidRPr="00E45EE2">
        <w:rPr>
          <w:rFonts w:ascii="Verdana" w:eastAsia="Verdana" w:hAnsi="Verdana" w:cs="Verdana"/>
          <w:b/>
          <w:color w:val="1E1A18"/>
          <w:spacing w:val="-1"/>
          <w:sz w:val="18"/>
        </w:rPr>
        <w:t>F</w:t>
      </w:r>
      <w:r w:rsidRPr="00E45EE2">
        <w:rPr>
          <w:rFonts w:ascii="Verdana" w:eastAsia="Verdana" w:hAnsi="Verdana" w:cs="Verdana"/>
          <w:b/>
          <w:color w:val="1E1A18"/>
          <w:sz w:val="18"/>
        </w:rPr>
        <w:t>IA</w:t>
      </w:r>
      <w:r w:rsidRPr="00E45EE2">
        <w:rPr>
          <w:rFonts w:ascii="Verdana" w:eastAsia="Verdana" w:hAnsi="Verdana" w:cs="Verdana"/>
          <w:b/>
          <w:color w:val="1E1A18"/>
          <w:spacing w:val="-4"/>
          <w:sz w:val="18"/>
        </w:rPr>
        <w:t xml:space="preserve"> </w:t>
      </w:r>
      <w:r w:rsidRPr="00E45EE2">
        <w:rPr>
          <w:rFonts w:ascii="Verdana" w:eastAsia="Verdana" w:hAnsi="Verdana" w:cs="Verdana"/>
          <w:b/>
          <w:color w:val="1E1A18"/>
          <w:spacing w:val="-3"/>
          <w:sz w:val="18"/>
        </w:rPr>
        <w:t>r</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ting</w:t>
      </w:r>
      <w:r w:rsidRPr="00E45EE2">
        <w:rPr>
          <w:rFonts w:ascii="Verdana" w:eastAsia="Verdana" w:hAnsi="Verdana" w:cs="Verdana"/>
          <w:b/>
          <w:color w:val="1E1A18"/>
          <w:sz w:val="18"/>
        </w:rPr>
        <w:t>.</w:t>
      </w:r>
      <w:r>
        <w:rPr>
          <w:rFonts w:ascii="Verdana" w:eastAsia="Verdana" w:hAnsi="Verdana" w:cs="Verdana"/>
          <w:b/>
          <w:color w:val="1E1A18"/>
          <w:sz w:val="18"/>
        </w:rPr>
        <w:t xml:space="preserve">  </w:t>
      </w:r>
      <w:r w:rsidRPr="00875267">
        <w:rPr>
          <w:rFonts w:ascii="Verdana" w:eastAsia="Verdana" w:hAnsi="Verdana" w:cs="Verdana"/>
          <w:color w:val="1E1A18"/>
          <w:sz w:val="18"/>
        </w:rPr>
        <w:t xml:space="preserve">Belts past expiration date are okay </w:t>
      </w:r>
      <w:r>
        <w:rPr>
          <w:rFonts w:ascii="Verdana" w:eastAsia="Verdana" w:hAnsi="Verdana" w:cs="Verdana"/>
          <w:color w:val="1E1A18"/>
          <w:sz w:val="18"/>
        </w:rPr>
        <w:t>IF</w:t>
      </w:r>
      <w:r w:rsidRPr="00875267">
        <w:rPr>
          <w:rFonts w:ascii="Verdana" w:eastAsia="Verdana" w:hAnsi="Verdana" w:cs="Verdana"/>
          <w:color w:val="1E1A18"/>
          <w:sz w:val="18"/>
        </w:rPr>
        <w:t xml:space="preserve"> </w:t>
      </w:r>
      <w:r>
        <w:rPr>
          <w:rFonts w:ascii="Verdana" w:eastAsia="Verdana" w:hAnsi="Verdana" w:cs="Verdana"/>
          <w:color w:val="1E1A18"/>
          <w:sz w:val="18"/>
        </w:rPr>
        <w:t xml:space="preserve">judged to be </w:t>
      </w:r>
      <w:r w:rsidRPr="00875267">
        <w:rPr>
          <w:rFonts w:ascii="Verdana" w:eastAsia="Verdana" w:hAnsi="Verdana" w:cs="Verdana"/>
          <w:color w:val="1E1A18"/>
          <w:sz w:val="18"/>
        </w:rPr>
        <w:t>in good condition.</w:t>
      </w:r>
    </w:p>
    <w:p w:rsidR="00771A5A" w:rsidRPr="00E45EE2"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b/>
          <w:color w:val="1E1A18"/>
          <w:spacing w:val="1"/>
          <w:sz w:val="18"/>
        </w:rPr>
        <w:t>Be</w:t>
      </w:r>
      <w:r w:rsidRPr="00E45EE2">
        <w:rPr>
          <w:rFonts w:ascii="Verdana" w:eastAsia="Verdana" w:hAnsi="Verdana" w:cs="Verdana"/>
          <w:b/>
          <w:color w:val="1E1A18"/>
          <w:spacing w:val="-1"/>
          <w:sz w:val="18"/>
        </w:rPr>
        <w:t>lt</w:t>
      </w:r>
      <w:r w:rsidRPr="00E45EE2">
        <w:rPr>
          <w:rFonts w:ascii="Verdana" w:eastAsia="Verdana" w:hAnsi="Verdana" w:cs="Verdana"/>
          <w:b/>
          <w:color w:val="1E1A18"/>
          <w:sz w:val="18"/>
        </w:rPr>
        <w:t>s w</w:t>
      </w:r>
      <w:r w:rsidRPr="00E45EE2">
        <w:rPr>
          <w:rFonts w:ascii="Verdana" w:eastAsia="Verdana" w:hAnsi="Verdana" w:cs="Verdana"/>
          <w:b/>
          <w:color w:val="1E1A18"/>
          <w:spacing w:val="1"/>
          <w:sz w:val="18"/>
        </w:rPr>
        <w:t>or</w:t>
      </w:r>
      <w:r w:rsidRPr="00E45EE2">
        <w:rPr>
          <w:rFonts w:ascii="Verdana" w:eastAsia="Verdana" w:hAnsi="Verdana" w:cs="Verdana"/>
          <w:b/>
          <w:color w:val="1E1A18"/>
          <w:sz w:val="18"/>
        </w:rPr>
        <w:t>n</w:t>
      </w:r>
      <w:r w:rsidRPr="00E45EE2">
        <w:rPr>
          <w:rFonts w:ascii="Verdana" w:eastAsia="Verdana" w:hAnsi="Verdana" w:cs="Verdana"/>
          <w:b/>
          <w:color w:val="1E1A18"/>
          <w:spacing w:val="-4"/>
          <w:sz w:val="18"/>
        </w:rPr>
        <w:t xml:space="preserve"> </w:t>
      </w:r>
      <w:r w:rsidRPr="00E45EE2">
        <w:rPr>
          <w:rFonts w:ascii="Verdana" w:eastAsia="Verdana" w:hAnsi="Verdana" w:cs="Verdana"/>
          <w:b/>
          <w:color w:val="1E1A18"/>
          <w:spacing w:val="-1"/>
          <w:sz w:val="18"/>
        </w:rPr>
        <w:t>i</w:t>
      </w:r>
      <w:r w:rsidRPr="00E45EE2">
        <w:rPr>
          <w:rFonts w:ascii="Verdana" w:eastAsia="Verdana" w:hAnsi="Verdana" w:cs="Verdana"/>
          <w:b/>
          <w:color w:val="1E1A18"/>
          <w:sz w:val="18"/>
        </w:rPr>
        <w:t>n</w:t>
      </w:r>
      <w:r w:rsidRPr="00E45EE2">
        <w:rPr>
          <w:rFonts w:ascii="Verdana" w:eastAsia="Verdana" w:hAnsi="Verdana" w:cs="Verdana"/>
          <w:b/>
          <w:color w:val="1E1A18"/>
          <w:spacing w:val="-2"/>
          <w:sz w:val="18"/>
        </w:rPr>
        <w:t xml:space="preserve"> </w:t>
      </w:r>
      <w:r w:rsidRPr="00E45EE2">
        <w:rPr>
          <w:rFonts w:ascii="Verdana" w:eastAsia="Verdana" w:hAnsi="Verdana" w:cs="Verdana"/>
          <w:b/>
          <w:color w:val="1E1A18"/>
          <w:sz w:val="18"/>
        </w:rPr>
        <w:t>acc</w:t>
      </w:r>
      <w:r w:rsidRPr="00E45EE2">
        <w:rPr>
          <w:rFonts w:ascii="Verdana" w:eastAsia="Verdana" w:hAnsi="Verdana" w:cs="Verdana"/>
          <w:b/>
          <w:color w:val="1E1A18"/>
          <w:spacing w:val="-1"/>
          <w:sz w:val="18"/>
        </w:rPr>
        <w:t>id</w:t>
      </w:r>
      <w:r w:rsidRPr="00E45EE2">
        <w:rPr>
          <w:rFonts w:ascii="Verdana" w:eastAsia="Verdana" w:hAnsi="Verdana" w:cs="Verdana"/>
          <w:b/>
          <w:color w:val="1E1A18"/>
          <w:spacing w:val="1"/>
          <w:sz w:val="18"/>
        </w:rPr>
        <w:t>e</w:t>
      </w:r>
      <w:r w:rsidRPr="00E45EE2">
        <w:rPr>
          <w:rFonts w:ascii="Verdana" w:eastAsia="Verdana" w:hAnsi="Verdana" w:cs="Verdana"/>
          <w:b/>
          <w:color w:val="1E1A18"/>
          <w:spacing w:val="-1"/>
          <w:sz w:val="18"/>
        </w:rPr>
        <w:t>nt</w:t>
      </w:r>
      <w:r w:rsidRPr="00E45EE2">
        <w:rPr>
          <w:rFonts w:ascii="Verdana" w:eastAsia="Verdana" w:hAnsi="Verdana" w:cs="Verdana"/>
          <w:b/>
          <w:color w:val="1E1A18"/>
          <w:sz w:val="18"/>
        </w:rPr>
        <w:t>s</w:t>
      </w:r>
      <w:r w:rsidRPr="00E45EE2">
        <w:rPr>
          <w:rFonts w:ascii="Verdana" w:eastAsia="Verdana" w:hAnsi="Verdana" w:cs="Verdana"/>
          <w:b/>
          <w:color w:val="1E1A18"/>
          <w:spacing w:val="-7"/>
          <w:sz w:val="18"/>
        </w:rPr>
        <w:t xml:space="preserve"> </w:t>
      </w:r>
      <w:r w:rsidRPr="00E45EE2">
        <w:rPr>
          <w:rFonts w:ascii="Verdana" w:eastAsia="Verdana" w:hAnsi="Verdana" w:cs="Verdana"/>
          <w:b/>
          <w:color w:val="1E1A18"/>
          <w:spacing w:val="-1"/>
          <w:sz w:val="18"/>
        </w:rPr>
        <w:t>i</w:t>
      </w:r>
      <w:r w:rsidRPr="00E45EE2">
        <w:rPr>
          <w:rFonts w:ascii="Verdana" w:eastAsia="Verdana" w:hAnsi="Verdana" w:cs="Verdana"/>
          <w:b/>
          <w:color w:val="1E1A18"/>
          <w:spacing w:val="-3"/>
          <w:sz w:val="18"/>
        </w:rPr>
        <w:t>n</w:t>
      </w:r>
      <w:r w:rsidRPr="00E45EE2">
        <w:rPr>
          <w:rFonts w:ascii="Verdana" w:eastAsia="Verdana" w:hAnsi="Verdana" w:cs="Verdana"/>
          <w:b/>
          <w:color w:val="1E1A18"/>
          <w:spacing w:val="-2"/>
          <w:sz w:val="18"/>
        </w:rPr>
        <w:t>v</w:t>
      </w:r>
      <w:r w:rsidRPr="00E45EE2">
        <w:rPr>
          <w:rFonts w:ascii="Verdana" w:eastAsia="Verdana" w:hAnsi="Verdana" w:cs="Verdana"/>
          <w:b/>
          <w:color w:val="1E1A18"/>
          <w:spacing w:val="1"/>
          <w:sz w:val="18"/>
        </w:rPr>
        <w:t>o</w:t>
      </w:r>
      <w:r w:rsidRPr="00E45EE2">
        <w:rPr>
          <w:rFonts w:ascii="Verdana" w:eastAsia="Verdana" w:hAnsi="Verdana" w:cs="Verdana"/>
          <w:b/>
          <w:color w:val="1E1A18"/>
          <w:spacing w:val="-1"/>
          <w:sz w:val="18"/>
        </w:rPr>
        <w:t>l</w:t>
      </w:r>
      <w:r w:rsidRPr="00E45EE2">
        <w:rPr>
          <w:rFonts w:ascii="Verdana" w:eastAsia="Verdana" w:hAnsi="Verdana" w:cs="Verdana"/>
          <w:b/>
          <w:color w:val="1E1A18"/>
          <w:sz w:val="18"/>
        </w:rPr>
        <w:t>v</w:t>
      </w:r>
      <w:r w:rsidRPr="00E45EE2">
        <w:rPr>
          <w:rFonts w:ascii="Verdana" w:eastAsia="Verdana" w:hAnsi="Verdana" w:cs="Verdana"/>
          <w:b/>
          <w:color w:val="1E1A18"/>
          <w:spacing w:val="-1"/>
          <w:sz w:val="18"/>
        </w:rPr>
        <w:t>in</w:t>
      </w:r>
      <w:r w:rsidRPr="00E45EE2">
        <w:rPr>
          <w:rFonts w:ascii="Verdana" w:eastAsia="Verdana" w:hAnsi="Verdana" w:cs="Verdana"/>
          <w:b/>
          <w:color w:val="1E1A18"/>
          <w:sz w:val="18"/>
        </w:rPr>
        <w:t>g</w:t>
      </w:r>
      <w:r w:rsidRPr="00E45EE2">
        <w:rPr>
          <w:rFonts w:ascii="Verdana" w:eastAsia="Verdana" w:hAnsi="Verdana" w:cs="Verdana"/>
          <w:b/>
          <w:color w:val="1E1A18"/>
          <w:spacing w:val="-7"/>
          <w:sz w:val="18"/>
        </w:rPr>
        <w:t xml:space="preserve"> </w:t>
      </w:r>
      <w:r w:rsidRPr="00E45EE2">
        <w:rPr>
          <w:rFonts w:ascii="Verdana" w:eastAsia="Verdana" w:hAnsi="Verdana" w:cs="Verdana"/>
          <w:b/>
          <w:color w:val="1E1A18"/>
          <w:sz w:val="18"/>
        </w:rPr>
        <w:t>s</w:t>
      </w:r>
      <w:r w:rsidRPr="00E45EE2">
        <w:rPr>
          <w:rFonts w:ascii="Verdana" w:eastAsia="Verdana" w:hAnsi="Verdana" w:cs="Verdana"/>
          <w:b/>
          <w:color w:val="1E1A18"/>
          <w:spacing w:val="-1"/>
          <w:sz w:val="18"/>
        </w:rPr>
        <w:t>igni</w:t>
      </w:r>
      <w:r w:rsidRPr="00E45EE2">
        <w:rPr>
          <w:rFonts w:ascii="Verdana" w:eastAsia="Verdana" w:hAnsi="Verdana" w:cs="Verdana"/>
          <w:b/>
          <w:color w:val="1E1A18"/>
          <w:sz w:val="18"/>
        </w:rPr>
        <w:t>f</w:t>
      </w:r>
      <w:r w:rsidRPr="00E45EE2">
        <w:rPr>
          <w:rFonts w:ascii="Verdana" w:eastAsia="Verdana" w:hAnsi="Verdana" w:cs="Verdana"/>
          <w:b/>
          <w:color w:val="1E1A18"/>
          <w:spacing w:val="-1"/>
          <w:sz w:val="18"/>
        </w:rPr>
        <w:t>i</w:t>
      </w:r>
      <w:r w:rsidRPr="00E45EE2">
        <w:rPr>
          <w:rFonts w:ascii="Verdana" w:eastAsia="Verdana" w:hAnsi="Verdana" w:cs="Verdana"/>
          <w:b/>
          <w:color w:val="1E1A18"/>
          <w:sz w:val="18"/>
        </w:rPr>
        <w:t>ca</w:t>
      </w:r>
      <w:r w:rsidRPr="00E45EE2">
        <w:rPr>
          <w:rFonts w:ascii="Verdana" w:eastAsia="Verdana" w:hAnsi="Verdana" w:cs="Verdana"/>
          <w:b/>
          <w:color w:val="1E1A18"/>
          <w:spacing w:val="-1"/>
          <w:sz w:val="18"/>
        </w:rPr>
        <w:t>n</w:t>
      </w:r>
      <w:r w:rsidRPr="00E45EE2">
        <w:rPr>
          <w:rFonts w:ascii="Verdana" w:eastAsia="Verdana" w:hAnsi="Verdana" w:cs="Verdana"/>
          <w:b/>
          <w:color w:val="1E1A18"/>
          <w:sz w:val="18"/>
        </w:rPr>
        <w:t>t</w:t>
      </w:r>
      <w:r w:rsidRPr="00E45EE2">
        <w:rPr>
          <w:rFonts w:ascii="Verdana" w:eastAsia="Verdana" w:hAnsi="Verdana" w:cs="Verdana"/>
          <w:b/>
          <w:color w:val="1E1A18"/>
          <w:spacing w:val="-8"/>
          <w:sz w:val="18"/>
        </w:rPr>
        <w:t xml:space="preserve"> </w:t>
      </w:r>
      <w:r w:rsidRPr="00E45EE2">
        <w:rPr>
          <w:rFonts w:ascii="Verdana" w:eastAsia="Verdana" w:hAnsi="Verdana" w:cs="Verdana"/>
          <w:b/>
          <w:color w:val="1E1A18"/>
          <w:spacing w:val="-1"/>
          <w:sz w:val="18"/>
        </w:rPr>
        <w:t>imp</w:t>
      </w:r>
      <w:r w:rsidRPr="00E45EE2">
        <w:rPr>
          <w:rFonts w:ascii="Verdana" w:eastAsia="Verdana" w:hAnsi="Verdana" w:cs="Verdana"/>
          <w:b/>
          <w:color w:val="1E1A18"/>
          <w:sz w:val="18"/>
        </w:rPr>
        <w:t>ac</w:t>
      </w:r>
      <w:r w:rsidRPr="00E45EE2">
        <w:rPr>
          <w:rFonts w:ascii="Verdana" w:eastAsia="Verdana" w:hAnsi="Verdana" w:cs="Verdana"/>
          <w:b/>
          <w:color w:val="1E1A18"/>
          <w:spacing w:val="-1"/>
          <w:sz w:val="18"/>
        </w:rPr>
        <w:t>t</w:t>
      </w:r>
      <w:r w:rsidRPr="00E45EE2">
        <w:rPr>
          <w:rFonts w:ascii="Verdana" w:eastAsia="Verdana" w:hAnsi="Verdana" w:cs="Verdana"/>
          <w:b/>
          <w:color w:val="1E1A18"/>
          <w:sz w:val="18"/>
        </w:rPr>
        <w:t>s</w:t>
      </w:r>
      <w:r w:rsidRPr="00E45EE2">
        <w:rPr>
          <w:rFonts w:ascii="Verdana" w:eastAsia="Verdana" w:hAnsi="Verdana" w:cs="Verdana"/>
          <w:b/>
          <w:color w:val="1E1A18"/>
          <w:spacing w:val="-5"/>
          <w:sz w:val="18"/>
        </w:rPr>
        <w:t xml:space="preserve"> </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r</w:t>
      </w:r>
      <w:r w:rsidRPr="00E45EE2">
        <w:rPr>
          <w:rFonts w:ascii="Verdana" w:eastAsia="Verdana" w:hAnsi="Verdana" w:cs="Verdana"/>
          <w:b/>
          <w:color w:val="1E1A18"/>
          <w:sz w:val="18"/>
        </w:rPr>
        <w:t>e</w:t>
      </w:r>
      <w:r w:rsidRPr="00E45EE2">
        <w:rPr>
          <w:rFonts w:ascii="Verdana" w:eastAsia="Verdana" w:hAnsi="Verdana" w:cs="Verdana"/>
          <w:b/>
          <w:color w:val="1E1A18"/>
          <w:spacing w:val="-3"/>
          <w:sz w:val="18"/>
        </w:rPr>
        <w:t xml:space="preserve"> </w:t>
      </w:r>
      <w:r w:rsidRPr="00E45EE2">
        <w:rPr>
          <w:rFonts w:ascii="Verdana" w:eastAsia="Verdana" w:hAnsi="Verdana" w:cs="Verdana"/>
          <w:b/>
          <w:color w:val="1E1A18"/>
          <w:sz w:val="18"/>
        </w:rPr>
        <w:t>ass</w:t>
      </w:r>
      <w:r w:rsidRPr="00E45EE2">
        <w:rPr>
          <w:rFonts w:ascii="Verdana" w:eastAsia="Verdana" w:hAnsi="Verdana" w:cs="Verdana"/>
          <w:b/>
          <w:color w:val="1E1A18"/>
          <w:spacing w:val="-1"/>
          <w:sz w:val="18"/>
        </w:rPr>
        <w:t>um</w:t>
      </w:r>
      <w:r w:rsidRPr="00E45EE2">
        <w:rPr>
          <w:rFonts w:ascii="Verdana" w:eastAsia="Verdana" w:hAnsi="Verdana" w:cs="Verdana"/>
          <w:b/>
          <w:color w:val="1E1A18"/>
          <w:spacing w:val="1"/>
          <w:sz w:val="18"/>
        </w:rPr>
        <w:t>e</w:t>
      </w:r>
      <w:r w:rsidRPr="00E45EE2">
        <w:rPr>
          <w:rFonts w:ascii="Verdana" w:eastAsia="Verdana" w:hAnsi="Verdana" w:cs="Verdana"/>
          <w:b/>
          <w:color w:val="1E1A18"/>
          <w:sz w:val="18"/>
        </w:rPr>
        <w:t>d</w:t>
      </w:r>
      <w:r w:rsidRPr="00E45EE2">
        <w:rPr>
          <w:rFonts w:ascii="Verdana" w:eastAsia="Verdana" w:hAnsi="Verdana" w:cs="Verdana"/>
          <w:b/>
          <w:color w:val="1E1A18"/>
          <w:spacing w:val="-9"/>
          <w:sz w:val="18"/>
        </w:rPr>
        <w:t xml:space="preserve"> </w:t>
      </w:r>
      <w:r w:rsidRPr="00E45EE2">
        <w:rPr>
          <w:rFonts w:ascii="Verdana" w:eastAsia="Verdana" w:hAnsi="Verdana" w:cs="Verdana"/>
          <w:b/>
          <w:color w:val="1E1A18"/>
          <w:spacing w:val="-1"/>
          <w:sz w:val="18"/>
        </w:rPr>
        <w:t>t</w:t>
      </w:r>
      <w:r w:rsidRPr="00E45EE2">
        <w:rPr>
          <w:rFonts w:ascii="Verdana" w:eastAsia="Verdana" w:hAnsi="Verdana" w:cs="Verdana"/>
          <w:b/>
          <w:color w:val="1E1A18"/>
          <w:sz w:val="18"/>
        </w:rPr>
        <w:t>o</w:t>
      </w:r>
      <w:r w:rsidRPr="00E45EE2">
        <w:rPr>
          <w:rFonts w:ascii="Verdana" w:eastAsia="Verdana" w:hAnsi="Verdana" w:cs="Verdana"/>
          <w:b/>
          <w:color w:val="1E1A18"/>
          <w:spacing w:val="-1"/>
          <w:sz w:val="18"/>
        </w:rPr>
        <w:t xml:space="preserve"> b</w:t>
      </w:r>
      <w:r w:rsidRPr="00E45EE2">
        <w:rPr>
          <w:rFonts w:ascii="Verdana" w:eastAsia="Verdana" w:hAnsi="Verdana" w:cs="Verdana"/>
          <w:b/>
          <w:color w:val="1E1A18"/>
          <w:sz w:val="18"/>
        </w:rPr>
        <w:t>e</w:t>
      </w:r>
      <w:r w:rsidRPr="00E45EE2">
        <w:rPr>
          <w:rFonts w:ascii="Verdana" w:eastAsia="Verdana" w:hAnsi="Verdana" w:cs="Verdana"/>
          <w:b/>
          <w:color w:val="1E1A18"/>
          <w:spacing w:val="-1"/>
          <w:sz w:val="18"/>
        </w:rPr>
        <w:t xml:space="preserve"> d</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m</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g</w:t>
      </w:r>
      <w:r w:rsidRPr="00E45EE2">
        <w:rPr>
          <w:rFonts w:ascii="Verdana" w:eastAsia="Verdana" w:hAnsi="Verdana" w:cs="Verdana"/>
          <w:b/>
          <w:color w:val="1E1A18"/>
          <w:spacing w:val="1"/>
          <w:sz w:val="18"/>
        </w:rPr>
        <w:t>e</w:t>
      </w:r>
      <w:r w:rsidRPr="00E45EE2">
        <w:rPr>
          <w:rFonts w:ascii="Verdana" w:eastAsia="Verdana" w:hAnsi="Verdana" w:cs="Verdana"/>
          <w:b/>
          <w:color w:val="1E1A18"/>
          <w:sz w:val="18"/>
        </w:rPr>
        <w:t>d</w:t>
      </w:r>
      <w:r w:rsidRPr="00E45EE2">
        <w:rPr>
          <w:rFonts w:ascii="Verdana" w:eastAsia="Verdana" w:hAnsi="Verdana" w:cs="Verdana"/>
          <w:b/>
          <w:color w:val="1E1A18"/>
          <w:spacing w:val="-7"/>
          <w:sz w:val="18"/>
        </w:rPr>
        <w:t xml:space="preserve"> </w:t>
      </w:r>
      <w:r w:rsidRPr="00E45EE2">
        <w:rPr>
          <w:rFonts w:ascii="Verdana" w:eastAsia="Verdana" w:hAnsi="Verdana" w:cs="Verdana"/>
          <w:b/>
          <w:color w:val="1E1A18"/>
          <w:sz w:val="18"/>
        </w:rPr>
        <w:t>a</w:t>
      </w:r>
      <w:r w:rsidRPr="00E45EE2">
        <w:rPr>
          <w:rFonts w:ascii="Verdana" w:eastAsia="Verdana" w:hAnsi="Verdana" w:cs="Verdana"/>
          <w:b/>
          <w:color w:val="1E1A18"/>
          <w:spacing w:val="-1"/>
          <w:sz w:val="18"/>
        </w:rPr>
        <w:t>n</w:t>
      </w:r>
      <w:r w:rsidRPr="00E45EE2">
        <w:rPr>
          <w:rFonts w:ascii="Verdana" w:eastAsia="Verdana" w:hAnsi="Verdana" w:cs="Verdana"/>
          <w:b/>
          <w:color w:val="1E1A18"/>
          <w:sz w:val="18"/>
        </w:rPr>
        <w:t xml:space="preserve">d </w:t>
      </w:r>
      <w:r w:rsidRPr="00E45EE2">
        <w:rPr>
          <w:rFonts w:ascii="Verdana" w:eastAsia="Verdana" w:hAnsi="Verdana" w:cs="Verdana"/>
          <w:b/>
          <w:color w:val="1E1A18"/>
          <w:spacing w:val="-1"/>
          <w:sz w:val="18"/>
        </w:rPr>
        <w:t>M</w:t>
      </w:r>
      <w:r w:rsidRPr="00E45EE2">
        <w:rPr>
          <w:rFonts w:ascii="Verdana" w:eastAsia="Verdana" w:hAnsi="Verdana" w:cs="Verdana"/>
          <w:b/>
          <w:color w:val="1E1A18"/>
          <w:sz w:val="18"/>
        </w:rPr>
        <w:t>U</w:t>
      </w:r>
      <w:r w:rsidRPr="00E45EE2">
        <w:rPr>
          <w:rFonts w:ascii="Verdana" w:eastAsia="Verdana" w:hAnsi="Verdana" w:cs="Verdana"/>
          <w:b/>
          <w:color w:val="1E1A18"/>
          <w:spacing w:val="-1"/>
          <w:sz w:val="18"/>
        </w:rPr>
        <w:t>S</w:t>
      </w:r>
      <w:r w:rsidRPr="00E45EE2">
        <w:rPr>
          <w:rFonts w:ascii="Verdana" w:eastAsia="Verdana" w:hAnsi="Verdana" w:cs="Verdana"/>
          <w:b/>
          <w:color w:val="1E1A18"/>
          <w:sz w:val="18"/>
        </w:rPr>
        <w:t>T</w:t>
      </w:r>
      <w:r w:rsidRPr="00E45EE2">
        <w:rPr>
          <w:rFonts w:ascii="Verdana" w:eastAsia="Verdana" w:hAnsi="Verdana" w:cs="Verdana"/>
          <w:b/>
          <w:color w:val="1E1A18"/>
          <w:spacing w:val="-5"/>
          <w:sz w:val="18"/>
        </w:rPr>
        <w:t xml:space="preserve"> </w:t>
      </w:r>
      <w:r w:rsidRPr="00E45EE2">
        <w:rPr>
          <w:rFonts w:ascii="Verdana" w:eastAsia="Verdana" w:hAnsi="Verdana" w:cs="Verdana"/>
          <w:b/>
          <w:color w:val="1E1A18"/>
          <w:spacing w:val="-1"/>
          <w:sz w:val="18"/>
        </w:rPr>
        <w:t>b</w:t>
      </w:r>
      <w:r w:rsidRPr="00E45EE2">
        <w:rPr>
          <w:rFonts w:ascii="Verdana" w:eastAsia="Verdana" w:hAnsi="Verdana" w:cs="Verdana"/>
          <w:b/>
          <w:color w:val="1E1A18"/>
          <w:sz w:val="18"/>
        </w:rPr>
        <w:t>e</w:t>
      </w:r>
      <w:r w:rsidRPr="00E45EE2">
        <w:rPr>
          <w:rFonts w:ascii="Verdana" w:eastAsia="Verdana" w:hAnsi="Verdana" w:cs="Verdana"/>
          <w:b/>
          <w:color w:val="1E1A18"/>
          <w:spacing w:val="-1"/>
          <w:sz w:val="18"/>
        </w:rPr>
        <w:t xml:space="preserve"> </w:t>
      </w:r>
      <w:r w:rsidRPr="00E45EE2">
        <w:rPr>
          <w:rFonts w:ascii="Verdana" w:eastAsia="Verdana" w:hAnsi="Verdana" w:cs="Verdana"/>
          <w:b/>
          <w:color w:val="1E1A18"/>
          <w:spacing w:val="1"/>
          <w:sz w:val="18"/>
        </w:rPr>
        <w:t>re</w:t>
      </w:r>
      <w:r w:rsidRPr="00E45EE2">
        <w:rPr>
          <w:rFonts w:ascii="Verdana" w:eastAsia="Verdana" w:hAnsi="Verdana" w:cs="Verdana"/>
          <w:b/>
          <w:color w:val="1E1A18"/>
          <w:spacing w:val="-1"/>
          <w:sz w:val="18"/>
        </w:rPr>
        <w:t>pl</w:t>
      </w:r>
      <w:r w:rsidRPr="00E45EE2">
        <w:rPr>
          <w:rFonts w:ascii="Verdana" w:eastAsia="Verdana" w:hAnsi="Verdana" w:cs="Verdana"/>
          <w:b/>
          <w:color w:val="1E1A18"/>
          <w:sz w:val="18"/>
        </w:rPr>
        <w:t>ac</w:t>
      </w:r>
      <w:r w:rsidRPr="00E45EE2">
        <w:rPr>
          <w:rFonts w:ascii="Verdana" w:eastAsia="Verdana" w:hAnsi="Verdana" w:cs="Verdana"/>
          <w:b/>
          <w:color w:val="1E1A18"/>
          <w:spacing w:val="1"/>
          <w:sz w:val="18"/>
        </w:rPr>
        <w:t>e</w:t>
      </w:r>
      <w:r w:rsidRPr="00E45EE2">
        <w:rPr>
          <w:rFonts w:ascii="Verdana" w:eastAsia="Verdana" w:hAnsi="Verdana" w:cs="Verdana"/>
          <w:b/>
          <w:color w:val="1E1A18"/>
          <w:spacing w:val="-1"/>
          <w:sz w:val="18"/>
        </w:rPr>
        <w:t>d</w:t>
      </w:r>
      <w:r>
        <w:rPr>
          <w:rFonts w:ascii="Verdana" w:eastAsia="Verdana" w:hAnsi="Verdana" w:cs="Verdana"/>
          <w:b/>
          <w:color w:val="1E1A18"/>
          <w:spacing w:val="-1"/>
          <w:sz w:val="18"/>
        </w:rPr>
        <w:t>,</w:t>
      </w:r>
      <w:r w:rsidRPr="00E45EE2">
        <w:rPr>
          <w:rFonts w:ascii="Verdana" w:eastAsia="Verdana" w:hAnsi="Verdana" w:cs="Verdana"/>
          <w:color w:val="1E1A18"/>
          <w:spacing w:val="-1"/>
          <w:sz w:val="18"/>
        </w:rPr>
        <w:t xml:space="preserve"> whether or not that damage is visible</w:t>
      </w:r>
      <w:r w:rsidRPr="00E45EE2">
        <w:rPr>
          <w:rFonts w:ascii="Verdana" w:eastAsia="Verdana" w:hAnsi="Verdana" w:cs="Verdana"/>
          <w:color w:val="1E1A18"/>
          <w:sz w:val="18"/>
        </w:rPr>
        <w:t>.</w:t>
      </w:r>
    </w:p>
    <w:p w:rsidR="00771A5A" w:rsidRPr="00E45EE2" w:rsidRDefault="00771A5A" w:rsidP="00771A5A">
      <w:pPr>
        <w:pStyle w:val="ListParagraph"/>
        <w:numPr>
          <w:ilvl w:val="0"/>
          <w:numId w:val="14"/>
        </w:numPr>
        <w:spacing w:after="60" w:line="242" w:lineRule="exact"/>
        <w:contextualSpacing w:val="0"/>
        <w:rPr>
          <w:rFonts w:ascii="Verdana" w:eastAsia="Verdana" w:hAnsi="Verdana" w:cs="Verdana"/>
          <w:sz w:val="18"/>
        </w:rPr>
      </w:pP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qual</w:t>
      </w:r>
      <w:r w:rsidRPr="00E45EE2">
        <w:rPr>
          <w:rFonts w:ascii="Verdana" w:eastAsia="Verdana" w:hAnsi="Verdana" w:cs="Verdana"/>
          <w:b/>
          <w:bCs/>
          <w:color w:val="1E1A18"/>
          <w:spacing w:val="-3"/>
          <w:sz w:val="18"/>
        </w:rPr>
        <w:t xml:space="preserve"> </w:t>
      </w:r>
      <w:r w:rsidRPr="00E45EE2">
        <w:rPr>
          <w:rFonts w:ascii="Verdana" w:eastAsia="Verdana" w:hAnsi="Verdana" w:cs="Verdana"/>
          <w:b/>
          <w:bCs/>
          <w:color w:val="1E1A18"/>
          <w:spacing w:val="-4"/>
          <w:sz w:val="18"/>
        </w:rPr>
        <w:t>R</w:t>
      </w:r>
      <w:r w:rsidRPr="00E45EE2">
        <w:rPr>
          <w:rFonts w:ascii="Verdana" w:eastAsia="Verdana" w:hAnsi="Verdana" w:cs="Verdana"/>
          <w:b/>
          <w:bCs/>
          <w:color w:val="1E1A18"/>
          <w:spacing w:val="-1"/>
          <w:sz w:val="18"/>
        </w:rPr>
        <w:t>es</w:t>
      </w:r>
      <w:r w:rsidRPr="00E45EE2">
        <w:rPr>
          <w:rFonts w:ascii="Verdana" w:eastAsia="Verdana" w:hAnsi="Verdana" w:cs="Verdana"/>
          <w:b/>
          <w:bCs/>
          <w:color w:val="1E1A18"/>
          <w:spacing w:val="1"/>
          <w:sz w:val="18"/>
        </w:rPr>
        <w:t>t</w:t>
      </w:r>
      <w:r w:rsidRPr="00E45EE2">
        <w:rPr>
          <w:rFonts w:ascii="Verdana" w:eastAsia="Verdana" w:hAnsi="Verdana" w:cs="Verdana"/>
          <w:b/>
          <w:bCs/>
          <w:color w:val="1E1A18"/>
          <w:spacing w:val="-3"/>
          <w:sz w:val="18"/>
        </w:rPr>
        <w:t>r</w:t>
      </w:r>
      <w:r w:rsidRPr="00E45EE2">
        <w:rPr>
          <w:rFonts w:ascii="Verdana" w:eastAsia="Verdana" w:hAnsi="Verdana" w:cs="Verdana"/>
          <w:b/>
          <w:bCs/>
          <w:color w:val="1E1A18"/>
          <w:sz w:val="18"/>
        </w:rPr>
        <w:t>aint</w:t>
      </w:r>
      <w:r w:rsidRPr="00E45EE2">
        <w:rPr>
          <w:rFonts w:ascii="Verdana" w:eastAsia="Verdana" w:hAnsi="Verdana" w:cs="Verdana"/>
          <w:b/>
          <w:bCs/>
          <w:color w:val="1E1A18"/>
          <w:spacing w:val="-4"/>
          <w:sz w:val="18"/>
        </w:rPr>
        <w:t xml:space="preserve"> </w:t>
      </w:r>
      <w:r w:rsidRPr="00E45EE2">
        <w:rPr>
          <w:rFonts w:ascii="Verdana" w:eastAsia="Verdana" w:hAnsi="Verdana" w:cs="Verdana"/>
          <w:b/>
          <w:bCs/>
          <w:color w:val="1E1A18"/>
          <w:spacing w:val="-2"/>
          <w:sz w:val="18"/>
        </w:rPr>
        <w:t>R</w:t>
      </w:r>
      <w:r w:rsidRPr="00E45EE2">
        <w:rPr>
          <w:rFonts w:ascii="Verdana" w:eastAsia="Verdana" w:hAnsi="Verdana" w:cs="Verdana"/>
          <w:b/>
          <w:bCs/>
          <w:color w:val="1E1A18"/>
          <w:sz w:val="18"/>
        </w:rPr>
        <w:t>ul</w:t>
      </w:r>
      <w:r w:rsidRPr="00E45EE2">
        <w:rPr>
          <w:rFonts w:ascii="Verdana" w:eastAsia="Verdana" w:hAnsi="Verdana" w:cs="Verdana"/>
          <w:b/>
          <w:bCs/>
          <w:color w:val="1E1A18"/>
          <w:spacing w:val="-1"/>
          <w:sz w:val="18"/>
        </w:rPr>
        <w:t>e</w:t>
      </w:r>
      <w:r w:rsidRPr="00E45EE2">
        <w:rPr>
          <w:rFonts w:ascii="Verdana" w:eastAsia="Verdana" w:hAnsi="Verdana" w:cs="Verdana"/>
          <w:b/>
          <w:bCs/>
          <w:color w:val="1E1A18"/>
          <w:sz w:val="18"/>
        </w:rPr>
        <w:t>:</w:t>
      </w:r>
      <w:r w:rsidRPr="00E45EE2">
        <w:rPr>
          <w:rFonts w:ascii="Verdana" w:eastAsia="Verdana" w:hAnsi="Verdana" w:cs="Verdana"/>
          <w:b/>
          <w:bCs/>
          <w:color w:val="1E1A18"/>
          <w:spacing w:val="67"/>
          <w:sz w:val="18"/>
        </w:rPr>
        <w:t xml:space="preserve"> </w:t>
      </w:r>
      <w:r w:rsidRPr="00732ADA">
        <w:rPr>
          <w:rFonts w:ascii="Verdana" w:eastAsia="Verdana" w:hAnsi="Verdana" w:cs="Verdana"/>
          <w:i/>
          <w:color w:val="1E1A18"/>
          <w:sz w:val="18"/>
        </w:rPr>
        <w:t>Ha</w:t>
      </w:r>
      <w:r w:rsidRPr="00732ADA">
        <w:rPr>
          <w:rFonts w:ascii="Verdana" w:eastAsia="Verdana" w:hAnsi="Verdana" w:cs="Verdana"/>
          <w:i/>
          <w:color w:val="1E1A18"/>
          <w:spacing w:val="1"/>
          <w:sz w:val="18"/>
        </w:rPr>
        <w:t>r</w:t>
      </w:r>
      <w:r w:rsidRPr="00732ADA">
        <w:rPr>
          <w:rFonts w:ascii="Verdana" w:eastAsia="Verdana" w:hAnsi="Verdana" w:cs="Verdana"/>
          <w:i/>
          <w:color w:val="1E1A18"/>
          <w:spacing w:val="-1"/>
          <w:sz w:val="18"/>
        </w:rPr>
        <w:t>n</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ss</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s</w:t>
      </w:r>
      <w:r w:rsidRPr="00732ADA">
        <w:rPr>
          <w:rFonts w:ascii="Verdana" w:eastAsia="Verdana" w:hAnsi="Verdana" w:cs="Verdana"/>
          <w:i/>
          <w:color w:val="1E1A18"/>
          <w:spacing w:val="-9"/>
          <w:sz w:val="18"/>
        </w:rPr>
        <w:t xml:space="preserve"> </w:t>
      </w:r>
      <w:r w:rsidRPr="00732ADA">
        <w:rPr>
          <w:rFonts w:ascii="Verdana" w:eastAsia="Verdana" w:hAnsi="Verdana" w:cs="Verdana"/>
          <w:i/>
          <w:color w:val="1E1A18"/>
          <w:sz w:val="18"/>
        </w:rPr>
        <w:t>a</w:t>
      </w:r>
      <w:r w:rsidRPr="00732ADA">
        <w:rPr>
          <w:rFonts w:ascii="Verdana" w:eastAsia="Verdana" w:hAnsi="Verdana" w:cs="Verdana"/>
          <w:i/>
          <w:color w:val="1E1A18"/>
          <w:spacing w:val="-1"/>
          <w:sz w:val="18"/>
        </w:rPr>
        <w:t>n</w:t>
      </w:r>
      <w:r w:rsidRPr="00732ADA">
        <w:rPr>
          <w:rFonts w:ascii="Verdana" w:eastAsia="Verdana" w:hAnsi="Verdana" w:cs="Verdana"/>
          <w:i/>
          <w:color w:val="1E1A18"/>
          <w:sz w:val="18"/>
        </w:rPr>
        <w:t>d</w:t>
      </w:r>
      <w:r w:rsidRPr="00732ADA">
        <w:rPr>
          <w:rFonts w:ascii="Verdana" w:eastAsia="Verdana" w:hAnsi="Verdana" w:cs="Verdana"/>
          <w:i/>
          <w:color w:val="1E1A18"/>
          <w:spacing w:val="-3"/>
          <w:sz w:val="18"/>
        </w:rPr>
        <w:t xml:space="preserve"> </w:t>
      </w:r>
      <w:r w:rsidRPr="00732ADA">
        <w:rPr>
          <w:rFonts w:ascii="Verdana" w:eastAsia="Verdana" w:hAnsi="Verdana" w:cs="Verdana"/>
          <w:i/>
          <w:color w:val="1E1A18"/>
          <w:sz w:val="18"/>
        </w:rPr>
        <w:t>s</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a</w:t>
      </w:r>
      <w:r w:rsidRPr="00732ADA">
        <w:rPr>
          <w:rFonts w:ascii="Verdana" w:eastAsia="Verdana" w:hAnsi="Verdana" w:cs="Verdana"/>
          <w:i/>
          <w:color w:val="1E1A18"/>
          <w:spacing w:val="-1"/>
          <w:sz w:val="18"/>
        </w:rPr>
        <w:t>t</w:t>
      </w:r>
      <w:r w:rsidRPr="00732ADA">
        <w:rPr>
          <w:rFonts w:ascii="Verdana" w:eastAsia="Verdana" w:hAnsi="Verdana" w:cs="Verdana"/>
          <w:i/>
          <w:color w:val="1E1A18"/>
          <w:sz w:val="18"/>
        </w:rPr>
        <w:t>s</w:t>
      </w:r>
      <w:r w:rsidRPr="00732ADA">
        <w:rPr>
          <w:rFonts w:ascii="Verdana" w:eastAsia="Verdana" w:hAnsi="Verdana" w:cs="Verdana"/>
          <w:i/>
          <w:color w:val="1E1A18"/>
          <w:spacing w:val="-4"/>
          <w:sz w:val="18"/>
        </w:rPr>
        <w:t xml:space="preserve"> </w:t>
      </w:r>
      <w:r w:rsidRPr="00732ADA">
        <w:rPr>
          <w:rFonts w:ascii="Verdana" w:eastAsia="Verdana" w:hAnsi="Verdana" w:cs="Verdana"/>
          <w:i/>
          <w:color w:val="1E1A18"/>
          <w:spacing w:val="-1"/>
          <w:sz w:val="18"/>
        </w:rPr>
        <w:t>mu</w:t>
      </w:r>
      <w:r w:rsidRPr="00732ADA">
        <w:rPr>
          <w:rFonts w:ascii="Verdana" w:eastAsia="Verdana" w:hAnsi="Verdana" w:cs="Verdana"/>
          <w:i/>
          <w:color w:val="1E1A18"/>
          <w:sz w:val="18"/>
        </w:rPr>
        <w:t>st</w:t>
      </w:r>
      <w:r w:rsidRPr="00732ADA">
        <w:rPr>
          <w:rFonts w:ascii="Verdana" w:eastAsia="Verdana" w:hAnsi="Verdana" w:cs="Verdana"/>
          <w:i/>
          <w:color w:val="1E1A18"/>
          <w:spacing w:val="-5"/>
          <w:sz w:val="18"/>
        </w:rPr>
        <w:t xml:space="preserve"> </w:t>
      </w:r>
      <w:r w:rsidRPr="00732ADA">
        <w:rPr>
          <w:rFonts w:ascii="Verdana" w:eastAsia="Verdana" w:hAnsi="Verdana" w:cs="Verdana"/>
          <w:i/>
          <w:color w:val="1E1A18"/>
          <w:spacing w:val="-1"/>
          <w:sz w:val="18"/>
        </w:rPr>
        <w:t>b</w:t>
      </w:r>
      <w:r w:rsidRPr="00732ADA">
        <w:rPr>
          <w:rFonts w:ascii="Verdana" w:eastAsia="Verdana" w:hAnsi="Verdana" w:cs="Verdana"/>
          <w:i/>
          <w:color w:val="1E1A18"/>
          <w:sz w:val="18"/>
        </w:rPr>
        <w:t>e</w:t>
      </w:r>
      <w:r w:rsidRPr="00732ADA">
        <w:rPr>
          <w:rFonts w:ascii="Verdana" w:eastAsia="Verdana" w:hAnsi="Verdana" w:cs="Verdana"/>
          <w:i/>
          <w:color w:val="1E1A18"/>
          <w:spacing w:val="-1"/>
          <w:sz w:val="18"/>
        </w:rPr>
        <w:t xml:space="preserve"> </w:t>
      </w:r>
      <w:r w:rsidRPr="00DC7022">
        <w:rPr>
          <w:rFonts w:ascii="Verdana" w:eastAsia="Verdana" w:hAnsi="Verdana" w:cs="Verdana"/>
          <w:i/>
          <w:color w:val="1E1A18"/>
          <w:sz w:val="18"/>
          <w:u w:val="single"/>
        </w:rPr>
        <w:t>f</w:t>
      </w:r>
      <w:r w:rsidRPr="00DC7022">
        <w:rPr>
          <w:rFonts w:ascii="Verdana" w:eastAsia="Verdana" w:hAnsi="Verdana" w:cs="Verdana"/>
          <w:i/>
          <w:color w:val="1E1A18"/>
          <w:spacing w:val="-1"/>
          <w:sz w:val="18"/>
          <w:u w:val="single"/>
        </w:rPr>
        <w:t>un</w:t>
      </w:r>
      <w:r w:rsidRPr="00DC7022">
        <w:rPr>
          <w:rFonts w:ascii="Verdana" w:eastAsia="Verdana" w:hAnsi="Verdana" w:cs="Verdana"/>
          <w:i/>
          <w:color w:val="1E1A18"/>
          <w:sz w:val="18"/>
          <w:u w:val="single"/>
        </w:rPr>
        <w:t>c</w:t>
      </w:r>
      <w:r w:rsidRPr="00DC7022">
        <w:rPr>
          <w:rFonts w:ascii="Verdana" w:eastAsia="Verdana" w:hAnsi="Verdana" w:cs="Verdana"/>
          <w:i/>
          <w:color w:val="1E1A18"/>
          <w:spacing w:val="-1"/>
          <w:sz w:val="18"/>
          <w:u w:val="single"/>
        </w:rPr>
        <w:t>ti</w:t>
      </w:r>
      <w:r w:rsidRPr="00DC7022">
        <w:rPr>
          <w:rFonts w:ascii="Verdana" w:eastAsia="Verdana" w:hAnsi="Verdana" w:cs="Verdana"/>
          <w:i/>
          <w:color w:val="1E1A18"/>
          <w:spacing w:val="1"/>
          <w:sz w:val="18"/>
          <w:u w:val="single"/>
        </w:rPr>
        <w:t>o</w:t>
      </w:r>
      <w:r w:rsidRPr="00DC7022">
        <w:rPr>
          <w:rFonts w:ascii="Verdana" w:eastAsia="Verdana" w:hAnsi="Verdana" w:cs="Verdana"/>
          <w:i/>
          <w:color w:val="1E1A18"/>
          <w:spacing w:val="-1"/>
          <w:sz w:val="18"/>
          <w:u w:val="single"/>
        </w:rPr>
        <w:t>n</w:t>
      </w:r>
      <w:r w:rsidRPr="00DC7022">
        <w:rPr>
          <w:rFonts w:ascii="Verdana" w:eastAsia="Verdana" w:hAnsi="Verdana" w:cs="Verdana"/>
          <w:i/>
          <w:color w:val="1E1A18"/>
          <w:sz w:val="18"/>
          <w:u w:val="single"/>
        </w:rPr>
        <w:t>a</w:t>
      </w:r>
      <w:r w:rsidRPr="00DC7022">
        <w:rPr>
          <w:rFonts w:ascii="Verdana" w:eastAsia="Verdana" w:hAnsi="Verdana" w:cs="Verdana"/>
          <w:i/>
          <w:color w:val="1E1A18"/>
          <w:spacing w:val="-1"/>
          <w:sz w:val="18"/>
          <w:u w:val="single"/>
        </w:rPr>
        <w:t>ll</w:t>
      </w:r>
      <w:r w:rsidRPr="00DC7022">
        <w:rPr>
          <w:rFonts w:ascii="Verdana" w:eastAsia="Verdana" w:hAnsi="Verdana" w:cs="Verdana"/>
          <w:i/>
          <w:color w:val="1E1A18"/>
          <w:sz w:val="18"/>
          <w:u w:val="single"/>
        </w:rPr>
        <w:t>y</w:t>
      </w:r>
      <w:r w:rsidRPr="00732ADA">
        <w:rPr>
          <w:rFonts w:ascii="Verdana" w:eastAsia="Verdana" w:hAnsi="Verdana" w:cs="Verdana"/>
          <w:i/>
          <w:color w:val="1E1A18"/>
          <w:spacing w:val="-10"/>
          <w:sz w:val="18"/>
        </w:rPr>
        <w:t xml:space="preserve"> </w:t>
      </w:r>
      <w:r w:rsidRPr="00732ADA">
        <w:rPr>
          <w:rFonts w:ascii="Verdana" w:eastAsia="Verdana" w:hAnsi="Verdana" w:cs="Verdana"/>
          <w:i/>
          <w:color w:val="1E1A18"/>
          <w:spacing w:val="1"/>
          <w:sz w:val="18"/>
        </w:rPr>
        <w:t>e</w:t>
      </w:r>
      <w:r w:rsidRPr="00732ADA">
        <w:rPr>
          <w:rFonts w:ascii="Verdana" w:eastAsia="Verdana" w:hAnsi="Verdana" w:cs="Verdana"/>
          <w:i/>
          <w:color w:val="1E1A18"/>
          <w:spacing w:val="-1"/>
          <w:sz w:val="18"/>
        </w:rPr>
        <w:t>qui</w:t>
      </w:r>
      <w:r w:rsidRPr="00732ADA">
        <w:rPr>
          <w:rFonts w:ascii="Verdana" w:eastAsia="Verdana" w:hAnsi="Verdana" w:cs="Verdana"/>
          <w:i/>
          <w:color w:val="1E1A18"/>
          <w:spacing w:val="-4"/>
          <w:sz w:val="18"/>
        </w:rPr>
        <w:t>v</w:t>
      </w:r>
      <w:r w:rsidRPr="00732ADA">
        <w:rPr>
          <w:rFonts w:ascii="Verdana" w:eastAsia="Verdana" w:hAnsi="Verdana" w:cs="Verdana"/>
          <w:i/>
          <w:color w:val="1E1A18"/>
          <w:sz w:val="18"/>
        </w:rPr>
        <w:t>a</w:t>
      </w:r>
      <w:r w:rsidRPr="00732ADA">
        <w:rPr>
          <w:rFonts w:ascii="Verdana" w:eastAsia="Verdana" w:hAnsi="Verdana" w:cs="Verdana"/>
          <w:i/>
          <w:color w:val="1E1A18"/>
          <w:spacing w:val="-1"/>
          <w:sz w:val="18"/>
        </w:rPr>
        <w:t>l</w:t>
      </w:r>
      <w:r w:rsidRPr="00732ADA">
        <w:rPr>
          <w:rFonts w:ascii="Verdana" w:eastAsia="Verdana" w:hAnsi="Verdana" w:cs="Verdana"/>
          <w:i/>
          <w:color w:val="1E1A18"/>
          <w:spacing w:val="1"/>
          <w:sz w:val="18"/>
        </w:rPr>
        <w:t>e</w:t>
      </w:r>
      <w:r w:rsidRPr="00732ADA">
        <w:rPr>
          <w:rFonts w:ascii="Verdana" w:eastAsia="Verdana" w:hAnsi="Verdana" w:cs="Verdana"/>
          <w:i/>
          <w:color w:val="1E1A18"/>
          <w:spacing w:val="-1"/>
          <w:sz w:val="18"/>
        </w:rPr>
        <w:t>n</w:t>
      </w:r>
      <w:r w:rsidRPr="00732ADA">
        <w:rPr>
          <w:rFonts w:ascii="Verdana" w:eastAsia="Verdana" w:hAnsi="Verdana" w:cs="Verdana"/>
          <w:i/>
          <w:color w:val="1E1A18"/>
          <w:sz w:val="18"/>
        </w:rPr>
        <w:t>t</w:t>
      </w:r>
      <w:r w:rsidRPr="00732ADA">
        <w:rPr>
          <w:rFonts w:ascii="Verdana" w:eastAsia="Verdana" w:hAnsi="Verdana" w:cs="Verdana"/>
          <w:i/>
          <w:color w:val="1E1A18"/>
          <w:spacing w:val="-8"/>
          <w:sz w:val="18"/>
        </w:rPr>
        <w:t xml:space="preserve"> </w:t>
      </w:r>
      <w:r w:rsidRPr="00732ADA">
        <w:rPr>
          <w:rFonts w:ascii="Verdana" w:eastAsia="Verdana" w:hAnsi="Verdana" w:cs="Verdana"/>
          <w:i/>
          <w:color w:val="1E1A18"/>
          <w:spacing w:val="-1"/>
          <w:sz w:val="18"/>
        </w:rPr>
        <w:t>(bu</w:t>
      </w:r>
      <w:r w:rsidRPr="00732ADA">
        <w:rPr>
          <w:rFonts w:ascii="Verdana" w:eastAsia="Verdana" w:hAnsi="Verdana" w:cs="Verdana"/>
          <w:i/>
          <w:color w:val="1E1A18"/>
          <w:sz w:val="18"/>
        </w:rPr>
        <w:t>t</w:t>
      </w:r>
      <w:r w:rsidRPr="00732ADA">
        <w:rPr>
          <w:rFonts w:ascii="Verdana" w:eastAsia="Verdana" w:hAnsi="Verdana" w:cs="Verdana"/>
          <w:i/>
          <w:color w:val="1E1A18"/>
          <w:spacing w:val="-2"/>
          <w:sz w:val="18"/>
        </w:rPr>
        <w:t xml:space="preserve"> </w:t>
      </w:r>
      <w:r w:rsidRPr="00732ADA">
        <w:rPr>
          <w:rFonts w:ascii="Verdana" w:eastAsia="Verdana" w:hAnsi="Verdana" w:cs="Verdana"/>
          <w:i/>
          <w:color w:val="1E1A18"/>
          <w:spacing w:val="-1"/>
          <w:sz w:val="18"/>
        </w:rPr>
        <w:t>n</w:t>
      </w:r>
      <w:r w:rsidRPr="00732ADA">
        <w:rPr>
          <w:rFonts w:ascii="Verdana" w:eastAsia="Verdana" w:hAnsi="Verdana" w:cs="Verdana"/>
          <w:i/>
          <w:color w:val="1E1A18"/>
          <w:spacing w:val="1"/>
          <w:sz w:val="18"/>
        </w:rPr>
        <w:t>o</w:t>
      </w:r>
      <w:r w:rsidRPr="00732ADA">
        <w:rPr>
          <w:rFonts w:ascii="Verdana" w:eastAsia="Verdana" w:hAnsi="Verdana" w:cs="Verdana"/>
          <w:i/>
          <w:color w:val="1E1A18"/>
          <w:sz w:val="18"/>
        </w:rPr>
        <w:t>t</w:t>
      </w:r>
      <w:r w:rsidRPr="00732ADA">
        <w:rPr>
          <w:rFonts w:ascii="Verdana" w:eastAsia="Verdana" w:hAnsi="Verdana" w:cs="Verdana"/>
          <w:i/>
          <w:color w:val="1E1A18"/>
          <w:spacing w:val="-3"/>
          <w:sz w:val="18"/>
        </w:rPr>
        <w:t xml:space="preserve"> </w:t>
      </w:r>
      <w:r w:rsidRPr="00732ADA">
        <w:rPr>
          <w:rFonts w:ascii="Verdana" w:eastAsia="Verdana" w:hAnsi="Verdana" w:cs="Verdana"/>
          <w:i/>
          <w:color w:val="1E1A18"/>
          <w:spacing w:val="-1"/>
          <w:sz w:val="18"/>
        </w:rPr>
        <w:t>n</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c</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ssa</w:t>
      </w:r>
      <w:r w:rsidRPr="00732ADA">
        <w:rPr>
          <w:rFonts w:ascii="Verdana" w:eastAsia="Verdana" w:hAnsi="Verdana" w:cs="Verdana"/>
          <w:i/>
          <w:color w:val="1E1A18"/>
          <w:spacing w:val="1"/>
          <w:sz w:val="18"/>
        </w:rPr>
        <w:t>r</w:t>
      </w:r>
      <w:r w:rsidRPr="00732ADA">
        <w:rPr>
          <w:rFonts w:ascii="Verdana" w:eastAsia="Verdana" w:hAnsi="Verdana" w:cs="Verdana"/>
          <w:i/>
          <w:color w:val="1E1A18"/>
          <w:spacing w:val="-1"/>
          <w:sz w:val="18"/>
        </w:rPr>
        <w:t>il</w:t>
      </w:r>
      <w:r w:rsidRPr="00732ADA">
        <w:rPr>
          <w:rFonts w:ascii="Verdana" w:eastAsia="Verdana" w:hAnsi="Verdana" w:cs="Verdana"/>
          <w:i/>
          <w:color w:val="1E1A18"/>
          <w:sz w:val="18"/>
        </w:rPr>
        <w:t>y</w:t>
      </w:r>
      <w:r w:rsidRPr="00732ADA">
        <w:rPr>
          <w:rFonts w:ascii="Verdana" w:eastAsia="Verdana" w:hAnsi="Verdana" w:cs="Verdana"/>
          <w:i/>
          <w:color w:val="1E1A18"/>
          <w:spacing w:val="-8"/>
          <w:sz w:val="18"/>
        </w:rPr>
        <w:t xml:space="preserve"> </w:t>
      </w:r>
      <w:r w:rsidRPr="00732ADA">
        <w:rPr>
          <w:rFonts w:ascii="Verdana" w:eastAsia="Verdana" w:hAnsi="Verdana" w:cs="Verdana"/>
          <w:i/>
          <w:color w:val="1E1A18"/>
          <w:spacing w:val="-1"/>
          <w:sz w:val="18"/>
        </w:rPr>
        <w:t>id</w:t>
      </w:r>
      <w:r w:rsidRPr="00732ADA">
        <w:rPr>
          <w:rFonts w:ascii="Verdana" w:eastAsia="Verdana" w:hAnsi="Verdana" w:cs="Verdana"/>
          <w:i/>
          <w:color w:val="1E1A18"/>
          <w:spacing w:val="1"/>
          <w:sz w:val="18"/>
        </w:rPr>
        <w:t>e</w:t>
      </w:r>
      <w:r w:rsidRPr="00732ADA">
        <w:rPr>
          <w:rFonts w:ascii="Verdana" w:eastAsia="Verdana" w:hAnsi="Verdana" w:cs="Verdana"/>
          <w:i/>
          <w:color w:val="1E1A18"/>
          <w:spacing w:val="-1"/>
          <w:sz w:val="18"/>
        </w:rPr>
        <w:t>nti</w:t>
      </w:r>
      <w:r w:rsidRPr="00732ADA">
        <w:rPr>
          <w:rFonts w:ascii="Verdana" w:eastAsia="Verdana" w:hAnsi="Verdana" w:cs="Verdana"/>
          <w:i/>
          <w:color w:val="1E1A18"/>
          <w:sz w:val="18"/>
        </w:rPr>
        <w:t>ca</w:t>
      </w:r>
      <w:r w:rsidRPr="00732ADA">
        <w:rPr>
          <w:rFonts w:ascii="Verdana" w:eastAsia="Verdana" w:hAnsi="Verdana" w:cs="Verdana"/>
          <w:i/>
          <w:color w:val="1E1A18"/>
          <w:spacing w:val="-1"/>
          <w:sz w:val="18"/>
        </w:rPr>
        <w:t>l</w:t>
      </w:r>
      <w:r w:rsidRPr="00732ADA">
        <w:rPr>
          <w:rFonts w:ascii="Verdana" w:eastAsia="Verdana" w:hAnsi="Verdana" w:cs="Verdana"/>
          <w:i/>
          <w:color w:val="1E1A18"/>
          <w:sz w:val="18"/>
        </w:rPr>
        <w:t>)</w:t>
      </w:r>
      <w:r w:rsidRPr="00732ADA">
        <w:rPr>
          <w:rFonts w:ascii="Verdana" w:eastAsia="Verdana" w:hAnsi="Verdana" w:cs="Verdana"/>
          <w:i/>
          <w:color w:val="1E1A18"/>
          <w:spacing w:val="-6"/>
          <w:sz w:val="18"/>
        </w:rPr>
        <w:t xml:space="preserve"> </w:t>
      </w:r>
      <w:r w:rsidRPr="00732ADA">
        <w:rPr>
          <w:rFonts w:ascii="Verdana" w:eastAsia="Verdana" w:hAnsi="Verdana" w:cs="Verdana"/>
          <w:i/>
          <w:color w:val="1E1A18"/>
          <w:sz w:val="18"/>
        </w:rPr>
        <w:t>f</w:t>
      </w:r>
      <w:r w:rsidRPr="00732ADA">
        <w:rPr>
          <w:rFonts w:ascii="Verdana" w:eastAsia="Verdana" w:hAnsi="Verdana" w:cs="Verdana"/>
          <w:i/>
          <w:color w:val="1E1A18"/>
          <w:spacing w:val="1"/>
          <w:sz w:val="18"/>
        </w:rPr>
        <w:t>o</w:t>
      </w:r>
      <w:r w:rsidRPr="00732ADA">
        <w:rPr>
          <w:rFonts w:ascii="Verdana" w:eastAsia="Verdana" w:hAnsi="Verdana" w:cs="Verdana"/>
          <w:i/>
          <w:color w:val="1E1A18"/>
          <w:sz w:val="18"/>
        </w:rPr>
        <w:t>r</w:t>
      </w:r>
      <w:r w:rsidRPr="00732ADA">
        <w:rPr>
          <w:rFonts w:ascii="Verdana" w:eastAsia="Verdana" w:hAnsi="Verdana" w:cs="Verdana"/>
          <w:i/>
          <w:color w:val="1E1A18"/>
          <w:spacing w:val="-3"/>
          <w:sz w:val="18"/>
        </w:rPr>
        <w:t xml:space="preserve"> </w:t>
      </w:r>
      <w:r w:rsidRPr="00732ADA">
        <w:rPr>
          <w:rFonts w:ascii="Verdana" w:eastAsia="Verdana" w:hAnsi="Verdana" w:cs="Verdana"/>
          <w:i/>
          <w:color w:val="1E1A18"/>
          <w:spacing w:val="-1"/>
          <w:sz w:val="18"/>
        </w:rPr>
        <w:t>b</w:t>
      </w:r>
      <w:r w:rsidRPr="00732ADA">
        <w:rPr>
          <w:rFonts w:ascii="Verdana" w:eastAsia="Verdana" w:hAnsi="Verdana" w:cs="Verdana"/>
          <w:i/>
          <w:color w:val="1E1A18"/>
          <w:spacing w:val="1"/>
          <w:sz w:val="18"/>
        </w:rPr>
        <w:t>o</w:t>
      </w:r>
      <w:r w:rsidRPr="00732ADA">
        <w:rPr>
          <w:rFonts w:ascii="Verdana" w:eastAsia="Verdana" w:hAnsi="Verdana" w:cs="Verdana"/>
          <w:i/>
          <w:color w:val="1E1A18"/>
          <w:spacing w:val="-1"/>
          <w:sz w:val="18"/>
        </w:rPr>
        <w:t>t</w:t>
      </w:r>
      <w:r w:rsidRPr="00732ADA">
        <w:rPr>
          <w:rFonts w:ascii="Verdana" w:eastAsia="Verdana" w:hAnsi="Verdana" w:cs="Verdana"/>
          <w:i/>
          <w:color w:val="1E1A18"/>
          <w:sz w:val="18"/>
        </w:rPr>
        <w:t>h</w:t>
      </w:r>
      <w:r w:rsidRPr="00732ADA">
        <w:rPr>
          <w:rFonts w:ascii="Verdana" w:eastAsia="Verdana" w:hAnsi="Verdana" w:cs="Verdana"/>
          <w:i/>
          <w:color w:val="1E1A18"/>
          <w:spacing w:val="-3"/>
          <w:sz w:val="18"/>
        </w:rPr>
        <w:t xml:space="preserve"> </w:t>
      </w:r>
      <w:r w:rsidRPr="00732ADA">
        <w:rPr>
          <w:rFonts w:ascii="Verdana" w:eastAsia="Verdana" w:hAnsi="Verdana" w:cs="Verdana"/>
          <w:i/>
          <w:color w:val="1E1A18"/>
          <w:spacing w:val="-1"/>
          <w:sz w:val="18"/>
        </w:rPr>
        <w:t>d</w:t>
      </w:r>
      <w:r w:rsidRPr="00732ADA">
        <w:rPr>
          <w:rFonts w:ascii="Verdana" w:eastAsia="Verdana" w:hAnsi="Verdana" w:cs="Verdana"/>
          <w:i/>
          <w:color w:val="1E1A18"/>
          <w:spacing w:val="1"/>
          <w:sz w:val="18"/>
        </w:rPr>
        <w:t>r</w:t>
      </w:r>
      <w:r w:rsidRPr="00732ADA">
        <w:rPr>
          <w:rFonts w:ascii="Verdana" w:eastAsia="Verdana" w:hAnsi="Verdana" w:cs="Verdana"/>
          <w:i/>
          <w:color w:val="1E1A18"/>
          <w:spacing w:val="-1"/>
          <w:sz w:val="18"/>
        </w:rPr>
        <w:t>i</w:t>
      </w:r>
      <w:r w:rsidRPr="00732ADA">
        <w:rPr>
          <w:rFonts w:ascii="Verdana" w:eastAsia="Verdana" w:hAnsi="Verdana" w:cs="Verdana"/>
          <w:i/>
          <w:color w:val="1E1A18"/>
          <w:spacing w:val="-2"/>
          <w:sz w:val="18"/>
        </w:rPr>
        <w:t>v</w:t>
      </w:r>
      <w:r w:rsidRPr="00732ADA">
        <w:rPr>
          <w:rFonts w:ascii="Verdana" w:eastAsia="Verdana" w:hAnsi="Verdana" w:cs="Verdana"/>
          <w:i/>
          <w:color w:val="1E1A18"/>
          <w:spacing w:val="1"/>
          <w:sz w:val="18"/>
        </w:rPr>
        <w:t>e</w:t>
      </w:r>
      <w:r w:rsidRPr="00732ADA">
        <w:rPr>
          <w:rFonts w:ascii="Verdana" w:eastAsia="Verdana" w:hAnsi="Verdana" w:cs="Verdana"/>
          <w:i/>
          <w:color w:val="1E1A18"/>
          <w:sz w:val="18"/>
        </w:rPr>
        <w:t>r</w:t>
      </w:r>
      <w:r w:rsidRPr="00732ADA">
        <w:rPr>
          <w:rFonts w:ascii="Verdana" w:eastAsia="Verdana" w:hAnsi="Verdana" w:cs="Verdana"/>
          <w:i/>
          <w:color w:val="1E1A18"/>
          <w:spacing w:val="-4"/>
          <w:sz w:val="18"/>
        </w:rPr>
        <w:t xml:space="preserve"> </w:t>
      </w:r>
      <w:r w:rsidRPr="00732ADA">
        <w:rPr>
          <w:rFonts w:ascii="Verdana" w:eastAsia="Verdana" w:hAnsi="Verdana" w:cs="Verdana"/>
          <w:i/>
          <w:color w:val="1E1A18"/>
          <w:sz w:val="18"/>
        </w:rPr>
        <w:t>a</w:t>
      </w:r>
      <w:r w:rsidRPr="00732ADA">
        <w:rPr>
          <w:rFonts w:ascii="Verdana" w:eastAsia="Verdana" w:hAnsi="Verdana" w:cs="Verdana"/>
          <w:i/>
          <w:color w:val="1E1A18"/>
          <w:spacing w:val="-1"/>
          <w:sz w:val="18"/>
        </w:rPr>
        <w:t>n</w:t>
      </w:r>
      <w:r w:rsidRPr="00732ADA">
        <w:rPr>
          <w:rFonts w:ascii="Verdana" w:eastAsia="Verdana" w:hAnsi="Verdana" w:cs="Verdana"/>
          <w:i/>
          <w:color w:val="1E1A18"/>
          <w:sz w:val="18"/>
        </w:rPr>
        <w:t>d</w:t>
      </w:r>
      <w:r w:rsidRPr="00732ADA">
        <w:rPr>
          <w:rFonts w:ascii="Verdana" w:eastAsia="Verdana" w:hAnsi="Verdana" w:cs="Verdana"/>
          <w:i/>
          <w:color w:val="1E1A18"/>
          <w:spacing w:val="-3"/>
          <w:sz w:val="18"/>
        </w:rPr>
        <w:t xml:space="preserve"> </w:t>
      </w:r>
      <w:r w:rsidRPr="00732ADA">
        <w:rPr>
          <w:rFonts w:ascii="Verdana" w:eastAsia="Verdana" w:hAnsi="Verdana" w:cs="Verdana"/>
          <w:i/>
          <w:color w:val="1E1A18"/>
          <w:spacing w:val="-1"/>
          <w:sz w:val="18"/>
        </w:rPr>
        <w:t>p</w:t>
      </w:r>
      <w:r w:rsidRPr="00732ADA">
        <w:rPr>
          <w:rFonts w:ascii="Verdana" w:eastAsia="Verdana" w:hAnsi="Verdana" w:cs="Verdana"/>
          <w:i/>
          <w:color w:val="1E1A18"/>
          <w:sz w:val="18"/>
        </w:rPr>
        <w:t>ass</w:t>
      </w:r>
      <w:r w:rsidRPr="00732ADA">
        <w:rPr>
          <w:rFonts w:ascii="Verdana" w:eastAsia="Verdana" w:hAnsi="Verdana" w:cs="Verdana"/>
          <w:i/>
          <w:color w:val="1E1A18"/>
          <w:spacing w:val="1"/>
          <w:sz w:val="18"/>
        </w:rPr>
        <w:t>e</w:t>
      </w:r>
      <w:r w:rsidRPr="00732ADA">
        <w:rPr>
          <w:rFonts w:ascii="Verdana" w:eastAsia="Verdana" w:hAnsi="Verdana" w:cs="Verdana"/>
          <w:i/>
          <w:color w:val="1E1A18"/>
          <w:spacing w:val="-1"/>
          <w:sz w:val="18"/>
        </w:rPr>
        <w:t>ng</w:t>
      </w:r>
      <w:r w:rsidRPr="00732ADA">
        <w:rPr>
          <w:rFonts w:ascii="Verdana" w:eastAsia="Verdana" w:hAnsi="Verdana" w:cs="Verdana"/>
          <w:i/>
          <w:color w:val="1E1A18"/>
          <w:spacing w:val="1"/>
          <w:sz w:val="18"/>
        </w:rPr>
        <w:t>e</w:t>
      </w:r>
      <w:r w:rsidRPr="00732ADA">
        <w:rPr>
          <w:rFonts w:ascii="Verdana" w:eastAsia="Verdana" w:hAnsi="Verdana" w:cs="Verdana"/>
          <w:i/>
          <w:color w:val="1E1A18"/>
          <w:spacing w:val="-27"/>
          <w:sz w:val="18"/>
        </w:rPr>
        <w:t>r</w:t>
      </w:r>
      <w:r w:rsidRPr="00732ADA">
        <w:rPr>
          <w:rFonts w:ascii="Verdana" w:eastAsia="Verdana" w:hAnsi="Verdana" w:cs="Verdana"/>
          <w:i/>
          <w:color w:val="1E1A18"/>
          <w:sz w:val="18"/>
        </w:rPr>
        <w:t>.</w:t>
      </w:r>
      <w:r w:rsidRPr="00E45EE2">
        <w:rPr>
          <w:rFonts w:ascii="Verdana" w:eastAsia="Verdana" w:hAnsi="Verdana" w:cs="Verdana"/>
          <w:color w:val="1E1A18"/>
          <w:spacing w:val="60"/>
          <w:sz w:val="18"/>
        </w:rPr>
        <w:t xml:space="preserve"> </w:t>
      </w:r>
      <w:r w:rsidRPr="00E45EE2">
        <w:rPr>
          <w:rFonts w:ascii="Verdana" w:eastAsia="Verdana" w:hAnsi="Verdana" w:cs="Verdana"/>
          <w:color w:val="1E1A18"/>
          <w:sz w:val="18"/>
        </w:rPr>
        <w:t>If</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d</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i</w:t>
      </w:r>
      <w:r w:rsidRPr="00E45EE2">
        <w:rPr>
          <w:rFonts w:ascii="Verdana" w:eastAsia="Verdana" w:hAnsi="Verdana" w:cs="Verdana"/>
          <w:color w:val="1E1A18"/>
          <w:spacing w:val="-2"/>
          <w:sz w:val="18"/>
        </w:rPr>
        <w:t>v</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u</w:t>
      </w:r>
      <w:r w:rsidRPr="00E45EE2">
        <w:rPr>
          <w:rFonts w:ascii="Verdana" w:eastAsia="Verdana" w:hAnsi="Verdana" w:cs="Verdana"/>
          <w:color w:val="1E1A18"/>
          <w:sz w:val="18"/>
        </w:rPr>
        <w:t>s</w:t>
      </w:r>
      <w:r w:rsidRPr="00E45EE2">
        <w:rPr>
          <w:rFonts w:ascii="Verdana" w:eastAsia="Verdana" w:hAnsi="Verdana" w:cs="Verdana"/>
          <w:color w:val="1E1A18"/>
          <w:spacing w:val="1"/>
          <w:sz w:val="18"/>
        </w:rPr>
        <w:t>e</w:t>
      </w:r>
      <w:r w:rsidRPr="00E45EE2">
        <w:rPr>
          <w:rFonts w:ascii="Verdana" w:eastAsia="Verdana" w:hAnsi="Verdana" w:cs="Verdana"/>
          <w:color w:val="1E1A18"/>
          <w:sz w:val="18"/>
        </w:rPr>
        <w:t>s</w:t>
      </w:r>
      <w:r w:rsidRPr="00E45EE2">
        <w:rPr>
          <w:rFonts w:ascii="Verdana" w:eastAsia="Verdana" w:hAnsi="Verdana" w:cs="Verdana"/>
          <w:color w:val="1E1A18"/>
          <w:spacing w:val="-5"/>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 xml:space="preserve"> </w:t>
      </w:r>
      <w:r w:rsidRPr="00E45EE2">
        <w:rPr>
          <w:rFonts w:ascii="Verdana" w:eastAsia="Verdana" w:hAnsi="Verdana" w:cs="Verdana"/>
          <w:color w:val="1E1A18"/>
          <w:spacing w:val="-3"/>
          <w:sz w:val="18"/>
        </w:rPr>
        <w:t>r</w:t>
      </w:r>
      <w:r w:rsidRPr="00E45EE2">
        <w:rPr>
          <w:rFonts w:ascii="Verdana" w:eastAsia="Verdana" w:hAnsi="Verdana" w:cs="Verdana"/>
          <w:color w:val="1E1A18"/>
          <w:sz w:val="18"/>
        </w:rPr>
        <w:t>ac</w:t>
      </w:r>
      <w:r w:rsidRPr="00E45EE2">
        <w:rPr>
          <w:rFonts w:ascii="Verdana" w:eastAsia="Verdana" w:hAnsi="Verdana" w:cs="Verdana"/>
          <w:color w:val="1E1A18"/>
          <w:spacing w:val="-1"/>
          <w:sz w:val="18"/>
        </w:rPr>
        <w:t>in</w:t>
      </w:r>
      <w:r w:rsidRPr="00E45EE2">
        <w:rPr>
          <w:rFonts w:ascii="Verdana" w:eastAsia="Verdana" w:hAnsi="Verdana" w:cs="Verdana"/>
          <w:color w:val="1E1A18"/>
          <w:sz w:val="18"/>
        </w:rPr>
        <w:t>g</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10"/>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 xml:space="preserve"> </w:t>
      </w:r>
      <w:r w:rsidRPr="00E45EE2">
        <w:rPr>
          <w:rFonts w:ascii="Verdana" w:eastAsia="Verdana" w:hAnsi="Verdana" w:cs="Verdana"/>
          <w:color w:val="1E1A18"/>
          <w:spacing w:val="-3"/>
          <w:sz w:val="18"/>
        </w:rPr>
        <w:t>r</w:t>
      </w:r>
      <w:r w:rsidRPr="00E45EE2">
        <w:rPr>
          <w:rFonts w:ascii="Verdana" w:eastAsia="Verdana" w:hAnsi="Verdana" w:cs="Verdana"/>
          <w:color w:val="1E1A18"/>
          <w:sz w:val="18"/>
        </w:rPr>
        <w:t>ac</w:t>
      </w:r>
      <w:r w:rsidRPr="00E45EE2">
        <w:rPr>
          <w:rFonts w:ascii="Verdana" w:eastAsia="Verdana" w:hAnsi="Verdana" w:cs="Verdana"/>
          <w:color w:val="1E1A18"/>
          <w:spacing w:val="-1"/>
          <w:sz w:val="18"/>
        </w:rPr>
        <w:t>in</w:t>
      </w:r>
      <w:r w:rsidRPr="00E45EE2">
        <w:rPr>
          <w:rFonts w:ascii="Verdana" w:eastAsia="Verdana" w:hAnsi="Verdana" w:cs="Verdana"/>
          <w:color w:val="1E1A18"/>
          <w:sz w:val="18"/>
        </w:rPr>
        <w:t xml:space="preserve">g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n</w:t>
      </w:r>
      <w:r w:rsidRPr="00E45EE2">
        <w:rPr>
          <w:rFonts w:ascii="Verdana" w:eastAsia="Verdana" w:hAnsi="Verdana" w:cs="Verdana"/>
          <w:color w:val="1E1A18"/>
          <w:spacing w:val="1"/>
          <w:sz w:val="18"/>
        </w:rPr>
        <w:t>e</w:t>
      </w:r>
      <w:r w:rsidRPr="00E45EE2">
        <w:rPr>
          <w:rFonts w:ascii="Verdana" w:eastAsia="Verdana" w:hAnsi="Verdana" w:cs="Verdana"/>
          <w:color w:val="1E1A18"/>
          <w:sz w:val="18"/>
        </w:rPr>
        <w:t>ss</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mu</w:t>
      </w:r>
      <w:r w:rsidRPr="00E45EE2">
        <w:rPr>
          <w:rFonts w:ascii="Verdana" w:eastAsia="Verdana" w:hAnsi="Verdana" w:cs="Verdana"/>
          <w:color w:val="1E1A18"/>
          <w:sz w:val="18"/>
        </w:rPr>
        <w:t>st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z w:val="18"/>
        </w:rPr>
        <w:t>a</w:t>
      </w:r>
      <w:r w:rsidRPr="00E45EE2">
        <w:rPr>
          <w:rFonts w:ascii="Verdana" w:eastAsia="Verdana" w:hAnsi="Verdana" w:cs="Verdana"/>
          <w:color w:val="1E1A18"/>
          <w:spacing w:val="-1"/>
          <w:sz w:val="18"/>
        </w:rPr>
        <w:t>l</w:t>
      </w:r>
      <w:r w:rsidRPr="00E45EE2">
        <w:rPr>
          <w:rFonts w:ascii="Verdana" w:eastAsia="Verdana" w:hAnsi="Verdana" w:cs="Verdana"/>
          <w:color w:val="1E1A18"/>
          <w:sz w:val="18"/>
        </w:rPr>
        <w:t>so</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z w:val="18"/>
        </w:rPr>
        <w:t>e</w:t>
      </w:r>
      <w:r w:rsidRPr="00E45EE2">
        <w:rPr>
          <w:rFonts w:ascii="Verdana" w:eastAsia="Verdana" w:hAnsi="Verdana" w:cs="Verdana"/>
          <w:color w:val="1E1A18"/>
          <w:spacing w:val="-1"/>
          <w:sz w:val="18"/>
        </w:rPr>
        <w:t xml:space="preserve"> </w:t>
      </w:r>
      <w:r w:rsidRPr="00E45EE2">
        <w:rPr>
          <w:rFonts w:ascii="Verdana" w:eastAsia="Verdana" w:hAnsi="Verdana" w:cs="Verdana"/>
          <w:color w:val="1E1A18"/>
          <w:spacing w:val="-2"/>
          <w:sz w:val="18"/>
        </w:rPr>
        <w:t>a</w:t>
      </w:r>
      <w:r w:rsidRPr="00E45EE2">
        <w:rPr>
          <w:rFonts w:ascii="Verdana" w:eastAsia="Verdana" w:hAnsi="Verdana" w:cs="Verdana"/>
          <w:color w:val="1E1A18"/>
          <w:spacing w:val="-4"/>
          <w:sz w:val="18"/>
        </w:rPr>
        <w:t>v</w:t>
      </w:r>
      <w:r w:rsidRPr="00E45EE2">
        <w:rPr>
          <w:rFonts w:ascii="Verdana" w:eastAsia="Verdana" w:hAnsi="Verdana" w:cs="Verdana"/>
          <w:color w:val="1E1A18"/>
          <w:sz w:val="18"/>
        </w:rPr>
        <w:t>a</w:t>
      </w:r>
      <w:r w:rsidRPr="00E45EE2">
        <w:rPr>
          <w:rFonts w:ascii="Verdana" w:eastAsia="Verdana" w:hAnsi="Verdana" w:cs="Verdana"/>
          <w:color w:val="1E1A18"/>
          <w:spacing w:val="-1"/>
          <w:sz w:val="18"/>
        </w:rPr>
        <w:t>il</w:t>
      </w:r>
      <w:r w:rsidRPr="00E45EE2">
        <w:rPr>
          <w:rFonts w:ascii="Verdana" w:eastAsia="Verdana" w:hAnsi="Verdana" w:cs="Verdana"/>
          <w:color w:val="1E1A18"/>
          <w:sz w:val="18"/>
        </w:rPr>
        <w:t>a</w:t>
      </w:r>
      <w:r w:rsidRPr="00E45EE2">
        <w:rPr>
          <w:rFonts w:ascii="Verdana" w:eastAsia="Verdana" w:hAnsi="Verdana" w:cs="Verdana"/>
          <w:color w:val="1E1A18"/>
          <w:spacing w:val="-1"/>
          <w:sz w:val="18"/>
        </w:rPr>
        <w:t>bl</w:t>
      </w:r>
      <w:r w:rsidRPr="00E45EE2">
        <w:rPr>
          <w:rFonts w:ascii="Verdana" w:eastAsia="Verdana" w:hAnsi="Verdana" w:cs="Verdana"/>
          <w:color w:val="1E1A18"/>
          <w:sz w:val="18"/>
        </w:rPr>
        <w:t>e</w:t>
      </w:r>
      <w:r w:rsidRPr="00E45EE2">
        <w:rPr>
          <w:rFonts w:ascii="Verdana" w:eastAsia="Verdana" w:hAnsi="Verdana" w:cs="Verdana"/>
          <w:color w:val="1E1A18"/>
          <w:spacing w:val="-6"/>
          <w:sz w:val="18"/>
        </w:rPr>
        <w:t xml:space="preserve"> </w:t>
      </w:r>
      <w:r w:rsidRPr="00E45EE2">
        <w:rPr>
          <w:rFonts w:ascii="Verdana" w:eastAsia="Verdana" w:hAnsi="Verdana" w:cs="Verdana"/>
          <w:color w:val="1E1A18"/>
          <w:sz w:val="18"/>
        </w:rPr>
        <w:t>f</w:t>
      </w:r>
      <w:r w:rsidRPr="00E45EE2">
        <w:rPr>
          <w:rFonts w:ascii="Verdana" w:eastAsia="Verdana" w:hAnsi="Verdana" w:cs="Verdana"/>
          <w:color w:val="1E1A18"/>
          <w:spacing w:val="1"/>
          <w:sz w:val="18"/>
        </w:rPr>
        <w:t>o</w:t>
      </w:r>
      <w:r w:rsidRPr="00E45EE2">
        <w:rPr>
          <w:rFonts w:ascii="Verdana" w:eastAsia="Verdana" w:hAnsi="Verdana" w:cs="Verdana"/>
          <w:color w:val="1E1A18"/>
          <w:sz w:val="18"/>
        </w:rPr>
        <w:t>r</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p</w:t>
      </w:r>
      <w:r w:rsidRPr="00E45EE2">
        <w:rPr>
          <w:rFonts w:ascii="Verdana" w:eastAsia="Verdana" w:hAnsi="Verdana" w:cs="Verdana"/>
          <w:color w:val="1E1A18"/>
          <w:sz w:val="18"/>
        </w:rPr>
        <w:t>ass</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ng</w:t>
      </w:r>
      <w:r w:rsidRPr="00E45EE2">
        <w:rPr>
          <w:rFonts w:ascii="Verdana" w:eastAsia="Verdana" w:hAnsi="Verdana" w:cs="Verdana"/>
          <w:color w:val="1E1A18"/>
          <w:spacing w:val="1"/>
          <w:sz w:val="18"/>
        </w:rPr>
        <w:t>e</w:t>
      </w:r>
      <w:r w:rsidRPr="00E45EE2">
        <w:rPr>
          <w:rFonts w:ascii="Verdana" w:eastAsia="Verdana" w:hAnsi="Verdana" w:cs="Verdana"/>
          <w:color w:val="1E1A18"/>
          <w:spacing w:val="-27"/>
          <w:sz w:val="18"/>
        </w:rPr>
        <w:t>r</w:t>
      </w:r>
      <w:r w:rsidRPr="00E45EE2">
        <w:rPr>
          <w:rFonts w:ascii="Verdana" w:eastAsia="Verdana" w:hAnsi="Verdana" w:cs="Verdana"/>
          <w:color w:val="1E1A18"/>
          <w:sz w:val="18"/>
        </w:rPr>
        <w:t>.</w:t>
      </w:r>
      <w:r w:rsidRPr="00E45EE2">
        <w:rPr>
          <w:rFonts w:ascii="Verdana" w:eastAsia="Verdana" w:hAnsi="Verdana" w:cs="Verdana"/>
          <w:color w:val="1E1A18"/>
          <w:spacing w:val="60"/>
          <w:sz w:val="18"/>
        </w:rPr>
        <w:t xml:space="preserve"> </w:t>
      </w:r>
      <w:r w:rsidRPr="00E45EE2">
        <w:rPr>
          <w:rFonts w:ascii="Verdana" w:eastAsia="Verdana" w:hAnsi="Verdana" w:cs="Verdana"/>
          <w:color w:val="1E1A18"/>
          <w:sz w:val="18"/>
        </w:rPr>
        <w:t>If</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p</w:t>
      </w:r>
      <w:r w:rsidRPr="00E45EE2">
        <w:rPr>
          <w:rFonts w:ascii="Verdana" w:eastAsia="Verdana" w:hAnsi="Verdana" w:cs="Verdana"/>
          <w:color w:val="1E1A18"/>
          <w:sz w:val="18"/>
        </w:rPr>
        <w:t>ass</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ng</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8"/>
          <w:sz w:val="18"/>
        </w:rPr>
        <w:t xml:space="preserve"> </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nl</w:t>
      </w:r>
      <w:r w:rsidRPr="00E45EE2">
        <w:rPr>
          <w:rFonts w:ascii="Verdana" w:eastAsia="Verdana" w:hAnsi="Verdana" w:cs="Verdana"/>
          <w:color w:val="1E1A18"/>
          <w:sz w:val="18"/>
        </w:rPr>
        <w:t>y</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h</w:t>
      </w:r>
      <w:r w:rsidRPr="00E45EE2">
        <w:rPr>
          <w:rFonts w:ascii="Verdana" w:eastAsia="Verdana" w:hAnsi="Verdana" w:cs="Verdana"/>
          <w:color w:val="1E1A18"/>
          <w:sz w:val="18"/>
        </w:rPr>
        <w:t>as</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3</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in</w:t>
      </w:r>
      <w:r w:rsidRPr="00E45EE2">
        <w:rPr>
          <w:rFonts w:ascii="Verdana" w:eastAsia="Verdana" w:hAnsi="Verdana" w:cs="Verdana"/>
          <w:color w:val="1E1A18"/>
          <w:sz w:val="18"/>
        </w:rPr>
        <w:t>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r w:rsidRPr="00E45EE2">
        <w:rPr>
          <w:rFonts w:ascii="Verdana" w:eastAsia="Verdana" w:hAnsi="Verdana" w:cs="Verdana"/>
          <w:color w:val="1E1A18"/>
          <w:spacing w:val="-4"/>
          <w:sz w:val="18"/>
        </w:rPr>
        <w:t xml:space="preserve"> </w:t>
      </w:r>
      <w:r w:rsidRPr="00E45EE2">
        <w:rPr>
          <w:rFonts w:ascii="Verdana" w:eastAsia="Verdana" w:hAnsi="Verdana" w:cs="Verdana"/>
          <w:color w:val="1E1A18"/>
          <w:spacing w:val="-1"/>
          <w:sz w:val="18"/>
        </w:rPr>
        <w:t>th</w:t>
      </w:r>
      <w:r w:rsidRPr="00E45EE2">
        <w:rPr>
          <w:rFonts w:ascii="Verdana" w:eastAsia="Verdana" w:hAnsi="Verdana" w:cs="Verdana"/>
          <w:color w:val="1E1A18"/>
          <w:sz w:val="18"/>
        </w:rPr>
        <w:t>e</w:t>
      </w:r>
      <w:r w:rsidRPr="00E45EE2">
        <w:rPr>
          <w:rFonts w:ascii="Verdana" w:eastAsia="Verdana" w:hAnsi="Verdana" w:cs="Verdana"/>
          <w:color w:val="1E1A18"/>
          <w:spacing w:val="-2"/>
          <w:sz w:val="18"/>
        </w:rPr>
        <w:t xml:space="preserve"> </w:t>
      </w:r>
      <w:r w:rsidRPr="00E45EE2">
        <w:rPr>
          <w:rFonts w:ascii="Verdana" w:eastAsia="Verdana" w:hAnsi="Verdana" w:cs="Verdana"/>
          <w:color w:val="1E1A18"/>
          <w:spacing w:val="-1"/>
          <w:sz w:val="18"/>
        </w:rPr>
        <w:t>d</w:t>
      </w:r>
      <w:r w:rsidRPr="00E45EE2">
        <w:rPr>
          <w:rFonts w:ascii="Verdana" w:eastAsia="Verdana" w:hAnsi="Verdana" w:cs="Verdana"/>
          <w:color w:val="1E1A18"/>
          <w:spacing w:val="1"/>
          <w:sz w:val="18"/>
        </w:rPr>
        <w:t>r</w:t>
      </w:r>
      <w:r w:rsidRPr="00E45EE2">
        <w:rPr>
          <w:rFonts w:ascii="Verdana" w:eastAsia="Verdana" w:hAnsi="Verdana" w:cs="Verdana"/>
          <w:color w:val="1E1A18"/>
          <w:spacing w:val="-1"/>
          <w:sz w:val="18"/>
        </w:rPr>
        <w:t>i</w:t>
      </w:r>
      <w:r w:rsidRPr="00E45EE2">
        <w:rPr>
          <w:rFonts w:ascii="Verdana" w:eastAsia="Verdana" w:hAnsi="Verdana" w:cs="Verdana"/>
          <w:color w:val="1E1A18"/>
          <w:spacing w:val="-2"/>
          <w:sz w:val="18"/>
        </w:rPr>
        <w:t>v</w:t>
      </w:r>
      <w:r w:rsidRPr="00E45EE2">
        <w:rPr>
          <w:rFonts w:ascii="Verdana" w:eastAsia="Verdana" w:hAnsi="Verdana" w:cs="Verdana"/>
          <w:color w:val="1E1A18"/>
          <w:spacing w:val="1"/>
          <w:sz w:val="18"/>
        </w:rPr>
        <w:t>e</w:t>
      </w:r>
      <w:r w:rsidRPr="00E45EE2">
        <w:rPr>
          <w:rFonts w:ascii="Verdana" w:eastAsia="Verdana" w:hAnsi="Verdana" w:cs="Verdana"/>
          <w:color w:val="1E1A18"/>
          <w:sz w:val="18"/>
        </w:rPr>
        <w:t>r</w:t>
      </w:r>
      <w:r w:rsidRPr="00E45EE2">
        <w:rPr>
          <w:rFonts w:ascii="Verdana" w:eastAsia="Verdana" w:hAnsi="Verdana" w:cs="Verdana"/>
          <w:color w:val="1E1A18"/>
          <w:spacing w:val="-4"/>
          <w:sz w:val="18"/>
        </w:rPr>
        <w:t xml:space="preserve"> </w:t>
      </w:r>
      <w:r>
        <w:rPr>
          <w:rFonts w:ascii="Verdana" w:eastAsia="Verdana" w:hAnsi="Verdana" w:cs="Verdana"/>
          <w:color w:val="1E1A18"/>
          <w:spacing w:val="-4"/>
          <w:sz w:val="18"/>
        </w:rPr>
        <w:t xml:space="preserve">must </w:t>
      </w:r>
      <w:r w:rsidRPr="00E45EE2">
        <w:rPr>
          <w:rFonts w:ascii="Verdana" w:eastAsia="Verdana" w:hAnsi="Verdana" w:cs="Verdana"/>
          <w:color w:val="1E1A18"/>
          <w:sz w:val="18"/>
        </w:rPr>
        <w:t>a</w:t>
      </w:r>
      <w:r w:rsidRPr="00E45EE2">
        <w:rPr>
          <w:rFonts w:ascii="Verdana" w:eastAsia="Verdana" w:hAnsi="Verdana" w:cs="Verdana"/>
          <w:color w:val="1E1A18"/>
          <w:spacing w:val="-1"/>
          <w:sz w:val="18"/>
        </w:rPr>
        <w:t>l</w:t>
      </w:r>
      <w:r w:rsidRPr="00E45EE2">
        <w:rPr>
          <w:rFonts w:ascii="Verdana" w:eastAsia="Verdana" w:hAnsi="Verdana" w:cs="Verdana"/>
          <w:color w:val="1E1A18"/>
          <w:sz w:val="18"/>
        </w:rPr>
        <w:t>so</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u</w:t>
      </w:r>
      <w:r w:rsidRPr="00E45EE2">
        <w:rPr>
          <w:rFonts w:ascii="Verdana" w:eastAsia="Verdana" w:hAnsi="Verdana" w:cs="Verdana"/>
          <w:color w:val="1E1A18"/>
          <w:sz w:val="18"/>
        </w:rPr>
        <w:t>se</w:t>
      </w:r>
      <w:r w:rsidRPr="00E45EE2">
        <w:rPr>
          <w:rFonts w:ascii="Verdana" w:eastAsia="Verdana" w:hAnsi="Verdana" w:cs="Verdana"/>
          <w:color w:val="1E1A18"/>
          <w:spacing w:val="-3"/>
          <w:sz w:val="18"/>
        </w:rPr>
        <w:t xml:space="preserve"> </w:t>
      </w:r>
      <w:r w:rsidRPr="00E45EE2">
        <w:rPr>
          <w:rFonts w:ascii="Verdana" w:eastAsia="Verdana" w:hAnsi="Verdana" w:cs="Verdana"/>
          <w:color w:val="1E1A18"/>
          <w:spacing w:val="1"/>
          <w:sz w:val="18"/>
        </w:rPr>
        <w:t>3</w:t>
      </w:r>
      <w:r w:rsidRPr="00E45EE2">
        <w:rPr>
          <w:rFonts w:ascii="Verdana" w:eastAsia="Verdana" w:hAnsi="Verdana" w:cs="Verdana"/>
          <w:color w:val="1E1A18"/>
          <w:spacing w:val="-1"/>
          <w:sz w:val="18"/>
        </w:rPr>
        <w:t>-p</w:t>
      </w:r>
      <w:r w:rsidRPr="00E45EE2">
        <w:rPr>
          <w:rFonts w:ascii="Verdana" w:eastAsia="Verdana" w:hAnsi="Verdana" w:cs="Verdana"/>
          <w:color w:val="1E1A18"/>
          <w:spacing w:val="1"/>
          <w:sz w:val="18"/>
        </w:rPr>
        <w:t>o</w:t>
      </w:r>
      <w:r w:rsidRPr="00E45EE2">
        <w:rPr>
          <w:rFonts w:ascii="Verdana" w:eastAsia="Verdana" w:hAnsi="Verdana" w:cs="Verdana"/>
          <w:color w:val="1E1A18"/>
          <w:spacing w:val="-1"/>
          <w:sz w:val="18"/>
        </w:rPr>
        <w:t>in</w:t>
      </w:r>
      <w:r w:rsidRPr="00E45EE2">
        <w:rPr>
          <w:rFonts w:ascii="Verdana" w:eastAsia="Verdana" w:hAnsi="Verdana" w:cs="Verdana"/>
          <w:color w:val="1E1A18"/>
          <w:sz w:val="18"/>
        </w:rPr>
        <w:t>t</w:t>
      </w:r>
      <w:r w:rsidRPr="00E45EE2">
        <w:rPr>
          <w:rFonts w:ascii="Verdana" w:eastAsia="Verdana" w:hAnsi="Verdana" w:cs="Verdana"/>
          <w:color w:val="1E1A18"/>
          <w:spacing w:val="-5"/>
          <w:sz w:val="18"/>
        </w:rPr>
        <w:t xml:space="preserve"> </w:t>
      </w:r>
      <w:r w:rsidRPr="00E45EE2">
        <w:rPr>
          <w:rFonts w:ascii="Verdana" w:eastAsia="Verdana" w:hAnsi="Verdana" w:cs="Verdana"/>
          <w:color w:val="1E1A18"/>
          <w:spacing w:val="-1"/>
          <w:sz w:val="18"/>
        </w:rPr>
        <w:t>b</w:t>
      </w:r>
      <w:r w:rsidRPr="00E45EE2">
        <w:rPr>
          <w:rFonts w:ascii="Verdana" w:eastAsia="Verdana" w:hAnsi="Verdana" w:cs="Verdana"/>
          <w:color w:val="1E1A18"/>
          <w:spacing w:val="1"/>
          <w:sz w:val="18"/>
        </w:rPr>
        <w:t>e</w:t>
      </w:r>
      <w:r w:rsidRPr="00E45EE2">
        <w:rPr>
          <w:rFonts w:ascii="Verdana" w:eastAsia="Verdana" w:hAnsi="Verdana" w:cs="Verdana"/>
          <w:color w:val="1E1A18"/>
          <w:spacing w:val="-1"/>
          <w:sz w:val="18"/>
        </w:rPr>
        <w:t>lt</w:t>
      </w:r>
      <w:r w:rsidRPr="00E45EE2">
        <w:rPr>
          <w:rFonts w:ascii="Verdana" w:eastAsia="Verdana" w:hAnsi="Verdana" w:cs="Verdana"/>
          <w:color w:val="1E1A18"/>
          <w:sz w:val="18"/>
        </w:rPr>
        <w:t>s.</w:t>
      </w:r>
    </w:p>
    <w:p w:rsidR="00771A5A" w:rsidRPr="00235ECD" w:rsidRDefault="00771A5A" w:rsidP="00771A5A">
      <w:pPr>
        <w:spacing w:before="15" w:line="220" w:lineRule="exact"/>
        <w:rPr>
          <w:sz w:val="18"/>
        </w:rPr>
      </w:pPr>
    </w:p>
    <w:p w:rsidR="00771A5A" w:rsidRPr="00235ECD" w:rsidRDefault="00771A5A" w:rsidP="00771A5A">
      <w:pPr>
        <w:ind w:left="357"/>
        <w:rPr>
          <w:rFonts w:ascii="Verdana" w:eastAsia="Verdana" w:hAnsi="Verdana" w:cs="Verdana"/>
          <w:sz w:val="18"/>
        </w:rPr>
      </w:pPr>
      <w:r w:rsidRPr="00235ECD">
        <w:rPr>
          <w:rFonts w:ascii="Verdana" w:eastAsia="Verdana" w:hAnsi="Verdana" w:cs="Verdana"/>
          <w:b/>
          <w:bCs/>
          <w:color w:val="1E1A18"/>
          <w:sz w:val="18"/>
        </w:rPr>
        <w:t>RO</w:t>
      </w:r>
      <w:r w:rsidRPr="00235ECD">
        <w:rPr>
          <w:rFonts w:ascii="Verdana" w:eastAsia="Verdana" w:hAnsi="Verdana" w:cs="Verdana"/>
          <w:b/>
          <w:bCs/>
          <w:color w:val="1E1A18"/>
          <w:spacing w:val="1"/>
          <w:sz w:val="18"/>
        </w:rPr>
        <w:t>L</w:t>
      </w:r>
      <w:r w:rsidRPr="00235ECD">
        <w:rPr>
          <w:rFonts w:ascii="Verdana" w:eastAsia="Verdana" w:hAnsi="Verdana" w:cs="Verdana"/>
          <w:b/>
          <w:bCs/>
          <w:color w:val="1E1A18"/>
          <w:spacing w:val="-15"/>
          <w:sz w:val="18"/>
        </w:rPr>
        <w:t>L</w:t>
      </w:r>
      <w:r w:rsidRPr="00235ECD">
        <w:rPr>
          <w:rFonts w:ascii="Verdana" w:eastAsia="Verdana" w:hAnsi="Verdana" w:cs="Verdana"/>
          <w:b/>
          <w:bCs/>
          <w:color w:val="1E1A18"/>
          <w:sz w:val="18"/>
        </w:rPr>
        <w:t>-O</w:t>
      </w:r>
      <w:r w:rsidRPr="00235ECD">
        <w:rPr>
          <w:rFonts w:ascii="Verdana" w:eastAsia="Verdana" w:hAnsi="Verdana" w:cs="Verdana"/>
          <w:b/>
          <w:bCs/>
          <w:color w:val="1E1A18"/>
          <w:spacing w:val="-1"/>
          <w:sz w:val="18"/>
        </w:rPr>
        <w:t>VE</w:t>
      </w:r>
      <w:r w:rsidRPr="00235ECD">
        <w:rPr>
          <w:rFonts w:ascii="Verdana" w:eastAsia="Verdana" w:hAnsi="Verdana" w:cs="Verdana"/>
          <w:b/>
          <w:bCs/>
          <w:color w:val="1E1A18"/>
          <w:sz w:val="18"/>
        </w:rPr>
        <w:t>R</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z w:val="18"/>
        </w:rPr>
        <w:t>B</w:t>
      </w:r>
      <w:r w:rsidRPr="00235ECD">
        <w:rPr>
          <w:rFonts w:ascii="Verdana" w:eastAsia="Verdana" w:hAnsi="Verdana" w:cs="Verdana"/>
          <w:b/>
          <w:bCs/>
          <w:color w:val="1E1A18"/>
          <w:spacing w:val="1"/>
          <w:sz w:val="18"/>
        </w:rPr>
        <w:t>A</w:t>
      </w:r>
      <w:r w:rsidRPr="00235ECD">
        <w:rPr>
          <w:rFonts w:ascii="Verdana" w:eastAsia="Verdana" w:hAnsi="Verdana" w:cs="Verdana"/>
          <w:b/>
          <w:bCs/>
          <w:color w:val="1E1A18"/>
          <w:sz w:val="18"/>
        </w:rPr>
        <w:t>R</w:t>
      </w:r>
      <w:r w:rsidRPr="00235ECD">
        <w:rPr>
          <w:rFonts w:ascii="Verdana" w:eastAsia="Verdana" w:hAnsi="Verdana" w:cs="Verdana"/>
          <w:b/>
          <w:bCs/>
          <w:color w:val="1E1A18"/>
          <w:spacing w:val="-2"/>
          <w:sz w:val="18"/>
        </w:rPr>
        <w:t>S</w:t>
      </w:r>
      <w:r w:rsidRPr="00235ECD">
        <w:rPr>
          <w:rFonts w:ascii="Verdana" w:eastAsia="Verdana" w:hAnsi="Verdana" w:cs="Verdana"/>
          <w:b/>
          <w:bCs/>
          <w:color w:val="1E1A18"/>
          <w:sz w:val="18"/>
        </w:rPr>
        <w:t>,</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RO</w:t>
      </w:r>
      <w:r w:rsidRPr="00235ECD">
        <w:rPr>
          <w:rFonts w:ascii="Verdana" w:eastAsia="Verdana" w:hAnsi="Verdana" w:cs="Verdana"/>
          <w:b/>
          <w:bCs/>
          <w:color w:val="1E1A18"/>
          <w:spacing w:val="1"/>
          <w:sz w:val="18"/>
        </w:rPr>
        <w:t>L</w:t>
      </w:r>
      <w:r w:rsidRPr="00235ECD">
        <w:rPr>
          <w:rFonts w:ascii="Verdana" w:eastAsia="Verdana" w:hAnsi="Verdana" w:cs="Verdana"/>
          <w:b/>
          <w:bCs/>
          <w:color w:val="1E1A18"/>
          <w:sz w:val="18"/>
        </w:rPr>
        <w:t xml:space="preserve">L </w:t>
      </w:r>
      <w:r w:rsidRPr="00235ECD">
        <w:rPr>
          <w:rFonts w:ascii="Verdana" w:eastAsia="Verdana" w:hAnsi="Verdana" w:cs="Verdana"/>
          <w:b/>
          <w:bCs/>
          <w:color w:val="1E1A18"/>
          <w:spacing w:val="-1"/>
          <w:sz w:val="18"/>
        </w:rPr>
        <w:t>C</w:t>
      </w:r>
      <w:r w:rsidRPr="00235ECD">
        <w:rPr>
          <w:rFonts w:ascii="Verdana" w:eastAsia="Verdana" w:hAnsi="Verdana" w:cs="Verdana"/>
          <w:b/>
          <w:bCs/>
          <w:color w:val="1E1A18"/>
          <w:spacing w:val="1"/>
          <w:sz w:val="18"/>
        </w:rPr>
        <w:t>A</w:t>
      </w:r>
      <w:r w:rsidRPr="00235ECD">
        <w:rPr>
          <w:rFonts w:ascii="Verdana" w:eastAsia="Verdana" w:hAnsi="Verdana" w:cs="Verdana"/>
          <w:b/>
          <w:bCs/>
          <w:color w:val="1E1A18"/>
          <w:sz w:val="18"/>
        </w:rPr>
        <w:t>G</w:t>
      </w:r>
      <w:r w:rsidRPr="00235ECD">
        <w:rPr>
          <w:rFonts w:ascii="Verdana" w:eastAsia="Verdana" w:hAnsi="Verdana" w:cs="Verdana"/>
          <w:b/>
          <w:bCs/>
          <w:color w:val="1E1A18"/>
          <w:spacing w:val="-1"/>
          <w:sz w:val="18"/>
        </w:rPr>
        <w:t>E</w:t>
      </w:r>
      <w:r w:rsidRPr="00235ECD">
        <w:rPr>
          <w:rFonts w:ascii="Verdana" w:eastAsia="Verdana" w:hAnsi="Verdana" w:cs="Verdana"/>
          <w:b/>
          <w:bCs/>
          <w:color w:val="1E1A18"/>
          <w:spacing w:val="-2"/>
          <w:sz w:val="18"/>
        </w:rPr>
        <w:t>S</w:t>
      </w:r>
      <w:r w:rsidRPr="00235ECD">
        <w:rPr>
          <w:rFonts w:ascii="Verdana" w:eastAsia="Verdana" w:hAnsi="Verdana" w:cs="Verdana"/>
          <w:b/>
          <w:bCs/>
          <w:color w:val="1E1A18"/>
          <w:sz w:val="18"/>
        </w:rPr>
        <w:t>,</w:t>
      </w:r>
      <w:r w:rsidRPr="00235ECD">
        <w:rPr>
          <w:rFonts w:ascii="Verdana" w:eastAsia="Verdana" w:hAnsi="Verdana" w:cs="Verdana"/>
          <w:b/>
          <w:bCs/>
          <w:color w:val="1E1A18"/>
          <w:spacing w:val="-1"/>
          <w:sz w:val="18"/>
        </w:rPr>
        <w:t xml:space="preserve"> </w:t>
      </w:r>
      <w:r w:rsidRPr="00235ECD">
        <w:rPr>
          <w:rFonts w:ascii="Verdana" w:eastAsia="Verdana" w:hAnsi="Verdana" w:cs="Verdana"/>
          <w:b/>
          <w:bCs/>
          <w:color w:val="1E1A18"/>
          <w:spacing w:val="1"/>
          <w:sz w:val="18"/>
        </w:rPr>
        <w:t>HA</w:t>
      </w:r>
      <w:r w:rsidRPr="00235ECD">
        <w:rPr>
          <w:rFonts w:ascii="Verdana" w:eastAsia="Verdana" w:hAnsi="Verdana" w:cs="Verdana"/>
          <w:b/>
          <w:bCs/>
          <w:color w:val="1E1A18"/>
          <w:sz w:val="18"/>
        </w:rPr>
        <w:t>R</w:t>
      </w:r>
      <w:r w:rsidRPr="00235ECD">
        <w:rPr>
          <w:rFonts w:ascii="Verdana" w:eastAsia="Verdana" w:hAnsi="Verdana" w:cs="Verdana"/>
          <w:b/>
          <w:bCs/>
          <w:color w:val="1E1A18"/>
          <w:spacing w:val="1"/>
          <w:sz w:val="18"/>
        </w:rPr>
        <w:t>N</w:t>
      </w:r>
      <w:r w:rsidRPr="00235ECD">
        <w:rPr>
          <w:rFonts w:ascii="Verdana" w:eastAsia="Verdana" w:hAnsi="Verdana" w:cs="Verdana"/>
          <w:b/>
          <w:bCs/>
          <w:color w:val="1E1A18"/>
          <w:spacing w:val="-1"/>
          <w:sz w:val="18"/>
        </w:rPr>
        <w:t>E</w:t>
      </w:r>
      <w:r w:rsidRPr="00235ECD">
        <w:rPr>
          <w:rFonts w:ascii="Verdana" w:eastAsia="Verdana" w:hAnsi="Verdana" w:cs="Verdana"/>
          <w:b/>
          <w:bCs/>
          <w:color w:val="1E1A18"/>
          <w:spacing w:val="-2"/>
          <w:sz w:val="18"/>
        </w:rPr>
        <w:t>S</w:t>
      </w:r>
      <w:r w:rsidRPr="00235ECD">
        <w:rPr>
          <w:rFonts w:ascii="Verdana" w:eastAsia="Verdana" w:hAnsi="Verdana" w:cs="Verdana"/>
          <w:b/>
          <w:bCs/>
          <w:color w:val="1E1A18"/>
          <w:sz w:val="18"/>
        </w:rPr>
        <w:t>S</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B</w:t>
      </w:r>
      <w:r w:rsidRPr="00235ECD">
        <w:rPr>
          <w:rFonts w:ascii="Verdana" w:eastAsia="Verdana" w:hAnsi="Verdana" w:cs="Verdana"/>
          <w:b/>
          <w:bCs/>
          <w:color w:val="1E1A18"/>
          <w:spacing w:val="1"/>
          <w:sz w:val="18"/>
        </w:rPr>
        <w:t>A</w:t>
      </w:r>
      <w:r w:rsidRPr="00235ECD">
        <w:rPr>
          <w:rFonts w:ascii="Verdana" w:eastAsia="Verdana" w:hAnsi="Verdana" w:cs="Verdana"/>
          <w:b/>
          <w:bCs/>
          <w:color w:val="1E1A18"/>
          <w:sz w:val="18"/>
        </w:rPr>
        <w:t>RS</w:t>
      </w:r>
    </w:p>
    <w:p w:rsidR="00771A5A" w:rsidRPr="00235ECD" w:rsidRDefault="00771A5A" w:rsidP="00771A5A">
      <w:pPr>
        <w:spacing w:before="1" w:line="240" w:lineRule="exact"/>
        <w:rPr>
          <w:sz w:val="22"/>
          <w:szCs w:val="24"/>
        </w:rPr>
      </w:pPr>
    </w:p>
    <w:p w:rsidR="00771A5A" w:rsidRPr="00EC08DF" w:rsidRDefault="00771A5A" w:rsidP="00771A5A">
      <w:pPr>
        <w:pStyle w:val="ListParagraph"/>
        <w:numPr>
          <w:ilvl w:val="0"/>
          <w:numId w:val="17"/>
        </w:numPr>
        <w:spacing w:after="60"/>
        <w:contextualSpacing w:val="0"/>
        <w:rPr>
          <w:rFonts w:ascii="Verdana" w:eastAsia="Verdana" w:hAnsi="Verdana" w:cs="Verdana"/>
          <w:sz w:val="18"/>
        </w:rPr>
      </w:pPr>
      <w:r w:rsidRPr="00EC08DF">
        <w:rPr>
          <w:rFonts w:ascii="Verdana" w:eastAsia="Verdana" w:hAnsi="Verdana" w:cs="Verdana"/>
          <w:color w:val="1E1A18"/>
          <w:spacing w:val="-3"/>
          <w:sz w:val="18"/>
        </w:rPr>
        <w:t>R</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l</w:t>
      </w:r>
      <w:r w:rsidRPr="00EC08DF">
        <w:rPr>
          <w:rFonts w:ascii="Verdana" w:eastAsia="Verdana" w:hAnsi="Verdana" w:cs="Verdana"/>
          <w:color w:val="1E1A18"/>
          <w:sz w:val="18"/>
        </w:rPr>
        <w:t>l</w:t>
      </w:r>
      <w:r>
        <w:rPr>
          <w:rFonts w:ascii="Verdana" w:eastAsia="Verdana" w:hAnsi="Verdana" w:cs="Verdana"/>
          <w:color w:val="1E1A18"/>
          <w:sz w:val="18"/>
        </w:rPr>
        <w:t>-over</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z w:val="18"/>
        </w:rPr>
        <w:t>s,</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ca</w:t>
      </w:r>
      <w:r w:rsidRPr="00EC08DF">
        <w:rPr>
          <w:rFonts w:ascii="Verdana" w:eastAsia="Verdana" w:hAnsi="Verdana" w:cs="Verdana"/>
          <w:color w:val="1E1A18"/>
          <w:spacing w:val="-1"/>
          <w:sz w:val="18"/>
        </w:rPr>
        <w:t>g</w:t>
      </w:r>
      <w:r w:rsidRPr="00EC08DF">
        <w:rPr>
          <w:rFonts w:ascii="Verdana" w:eastAsia="Verdana" w:hAnsi="Verdana" w:cs="Verdana"/>
          <w:color w:val="1E1A18"/>
          <w:spacing w:val="1"/>
          <w:sz w:val="18"/>
        </w:rPr>
        <w:t>e</w:t>
      </w:r>
      <w:r w:rsidRPr="00EC08DF">
        <w:rPr>
          <w:rFonts w:ascii="Verdana" w:eastAsia="Verdana" w:hAnsi="Verdana" w:cs="Verdana"/>
          <w:color w:val="1E1A18"/>
          <w:sz w:val="18"/>
        </w:rPr>
        <w:t>s,</w:t>
      </w:r>
      <w:r w:rsidRPr="00EC08DF">
        <w:rPr>
          <w:rFonts w:ascii="Verdana" w:eastAsia="Verdana" w:hAnsi="Verdana" w:cs="Verdana"/>
          <w:color w:val="1E1A18"/>
          <w:spacing w:val="-6"/>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z w:val="18"/>
        </w:rPr>
        <w:t>r</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n</w:t>
      </w:r>
      <w:r w:rsidRPr="00EC08DF">
        <w:rPr>
          <w:rFonts w:ascii="Verdana" w:eastAsia="Verdana" w:hAnsi="Verdana" w:cs="Verdana"/>
          <w:color w:val="1E1A18"/>
          <w:spacing w:val="1"/>
          <w:sz w:val="18"/>
        </w:rPr>
        <w:t>e</w:t>
      </w:r>
      <w:r w:rsidRPr="00EC08DF">
        <w:rPr>
          <w:rFonts w:ascii="Verdana" w:eastAsia="Verdana" w:hAnsi="Verdana" w:cs="Verdana"/>
          <w:color w:val="1E1A18"/>
          <w:sz w:val="18"/>
        </w:rPr>
        <w:t>ss</w:t>
      </w:r>
      <w:r w:rsidRPr="00EC08DF">
        <w:rPr>
          <w:rFonts w:ascii="Verdana" w:eastAsia="Verdana" w:hAnsi="Verdana" w:cs="Verdana"/>
          <w:color w:val="1E1A18"/>
          <w:spacing w:val="-8"/>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z w:val="18"/>
        </w:rPr>
        <w:t>s</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mu</w:t>
      </w:r>
      <w:r w:rsidRPr="00EC08DF">
        <w:rPr>
          <w:rFonts w:ascii="Verdana" w:eastAsia="Verdana" w:hAnsi="Verdana" w:cs="Verdana"/>
          <w:color w:val="1E1A18"/>
          <w:sz w:val="18"/>
        </w:rPr>
        <w:t>st</w:t>
      </w:r>
      <w:r w:rsidRPr="00EC08DF">
        <w:rPr>
          <w:rFonts w:ascii="Verdana" w:eastAsia="Verdana" w:hAnsi="Verdana" w:cs="Verdana"/>
          <w:color w:val="1E1A18"/>
          <w:spacing w:val="-5"/>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e</w:t>
      </w:r>
      <w:r w:rsidRPr="00EC08DF">
        <w:rPr>
          <w:rFonts w:ascii="Verdana" w:eastAsia="Verdana" w:hAnsi="Verdana" w:cs="Verdana"/>
          <w:color w:val="1E1A18"/>
          <w:spacing w:val="-1"/>
          <w:sz w:val="18"/>
        </w:rPr>
        <w:t xml:space="preserve"> </w:t>
      </w:r>
      <w:r w:rsidRPr="00CF3C30">
        <w:rPr>
          <w:rFonts w:ascii="Verdana" w:eastAsia="Verdana" w:hAnsi="Verdana" w:cs="Verdana"/>
          <w:i/>
          <w:color w:val="1E1A18"/>
          <w:sz w:val="18"/>
        </w:rPr>
        <w:t>s</w:t>
      </w:r>
      <w:r w:rsidRPr="00CF3C30">
        <w:rPr>
          <w:rFonts w:ascii="Verdana" w:eastAsia="Verdana" w:hAnsi="Verdana" w:cs="Verdana"/>
          <w:i/>
          <w:color w:val="1E1A18"/>
          <w:spacing w:val="1"/>
          <w:sz w:val="18"/>
        </w:rPr>
        <w:t>e</w:t>
      </w:r>
      <w:r w:rsidRPr="00CF3C30">
        <w:rPr>
          <w:rFonts w:ascii="Verdana" w:eastAsia="Verdana" w:hAnsi="Verdana" w:cs="Verdana"/>
          <w:i/>
          <w:color w:val="1E1A18"/>
          <w:sz w:val="18"/>
        </w:rPr>
        <w:t>c</w:t>
      </w:r>
      <w:r w:rsidRPr="00CF3C30">
        <w:rPr>
          <w:rFonts w:ascii="Verdana" w:eastAsia="Verdana" w:hAnsi="Verdana" w:cs="Verdana"/>
          <w:i/>
          <w:color w:val="1E1A18"/>
          <w:spacing w:val="-1"/>
          <w:sz w:val="18"/>
        </w:rPr>
        <w:t>u</w:t>
      </w:r>
      <w:r w:rsidRPr="00CF3C30">
        <w:rPr>
          <w:rFonts w:ascii="Verdana" w:eastAsia="Verdana" w:hAnsi="Verdana" w:cs="Verdana"/>
          <w:i/>
          <w:color w:val="1E1A18"/>
          <w:spacing w:val="1"/>
          <w:sz w:val="18"/>
        </w:rPr>
        <w:t>re</w:t>
      </w:r>
      <w:r w:rsidRPr="00CF3C30">
        <w:rPr>
          <w:rFonts w:ascii="Verdana" w:eastAsia="Verdana" w:hAnsi="Verdana" w:cs="Verdana"/>
          <w:i/>
          <w:color w:val="1E1A18"/>
          <w:spacing w:val="-1"/>
          <w:sz w:val="18"/>
        </w:rPr>
        <w:t>l</w:t>
      </w:r>
      <w:r w:rsidRPr="00CF3C30">
        <w:rPr>
          <w:rFonts w:ascii="Verdana" w:eastAsia="Verdana" w:hAnsi="Verdana" w:cs="Verdana"/>
          <w:i/>
          <w:color w:val="1E1A18"/>
          <w:sz w:val="18"/>
        </w:rPr>
        <w:t>y</w:t>
      </w:r>
      <w:r w:rsidRPr="00CF3C30">
        <w:rPr>
          <w:rFonts w:ascii="Verdana" w:eastAsia="Verdana" w:hAnsi="Verdana" w:cs="Verdana"/>
          <w:i/>
          <w:color w:val="1E1A18"/>
          <w:spacing w:val="-9"/>
          <w:sz w:val="18"/>
        </w:rPr>
        <w:t xml:space="preserve"> </w:t>
      </w:r>
      <w:r w:rsidRPr="00CF3C30">
        <w:rPr>
          <w:rFonts w:ascii="Verdana" w:eastAsia="Verdana" w:hAnsi="Verdana" w:cs="Verdana"/>
          <w:i/>
          <w:color w:val="1E1A18"/>
          <w:sz w:val="18"/>
        </w:rPr>
        <w:t>a</w:t>
      </w:r>
      <w:r w:rsidRPr="00CF3C30">
        <w:rPr>
          <w:rFonts w:ascii="Verdana" w:eastAsia="Verdana" w:hAnsi="Verdana" w:cs="Verdana"/>
          <w:i/>
          <w:color w:val="1E1A18"/>
          <w:spacing w:val="-1"/>
          <w:sz w:val="18"/>
        </w:rPr>
        <w:t>n</w:t>
      </w:r>
      <w:r w:rsidRPr="00CF3C30">
        <w:rPr>
          <w:rFonts w:ascii="Verdana" w:eastAsia="Verdana" w:hAnsi="Verdana" w:cs="Verdana"/>
          <w:i/>
          <w:color w:val="1E1A18"/>
          <w:sz w:val="18"/>
        </w:rPr>
        <w:t>d</w:t>
      </w:r>
      <w:r w:rsidRPr="00CF3C30">
        <w:rPr>
          <w:rFonts w:ascii="Verdana" w:eastAsia="Verdana" w:hAnsi="Verdana" w:cs="Verdana"/>
          <w:i/>
          <w:color w:val="1E1A18"/>
          <w:spacing w:val="-3"/>
          <w:sz w:val="18"/>
        </w:rPr>
        <w:t xml:space="preserve"> </w:t>
      </w:r>
      <w:r w:rsidRPr="00CF3C30">
        <w:rPr>
          <w:rFonts w:ascii="Verdana" w:eastAsia="Verdana" w:hAnsi="Verdana" w:cs="Verdana"/>
          <w:i/>
          <w:color w:val="1E1A18"/>
          <w:sz w:val="18"/>
        </w:rPr>
        <w:t>saf</w:t>
      </w:r>
      <w:r w:rsidRPr="00CF3C30">
        <w:rPr>
          <w:rFonts w:ascii="Verdana" w:eastAsia="Verdana" w:hAnsi="Verdana" w:cs="Verdana"/>
          <w:i/>
          <w:color w:val="1E1A18"/>
          <w:spacing w:val="1"/>
          <w:sz w:val="18"/>
        </w:rPr>
        <w:t>e</w:t>
      </w:r>
      <w:r w:rsidRPr="00CF3C30">
        <w:rPr>
          <w:rFonts w:ascii="Verdana" w:eastAsia="Verdana" w:hAnsi="Verdana" w:cs="Verdana"/>
          <w:i/>
          <w:color w:val="1E1A18"/>
          <w:spacing w:val="-1"/>
          <w:sz w:val="18"/>
        </w:rPr>
        <w:t>l</w:t>
      </w:r>
      <w:r w:rsidRPr="00CF3C30">
        <w:rPr>
          <w:rFonts w:ascii="Verdana" w:eastAsia="Verdana" w:hAnsi="Verdana" w:cs="Verdana"/>
          <w:i/>
          <w:color w:val="1E1A18"/>
          <w:sz w:val="18"/>
        </w:rPr>
        <w:t>y</w:t>
      </w:r>
      <w:r w:rsidRPr="00CF3C30">
        <w:rPr>
          <w:rFonts w:ascii="Verdana" w:eastAsia="Verdana" w:hAnsi="Verdana" w:cs="Verdana"/>
          <w:i/>
          <w:color w:val="1E1A18"/>
          <w:spacing w:val="-6"/>
          <w:sz w:val="18"/>
        </w:rPr>
        <w:t xml:space="preserve"> </w:t>
      </w:r>
      <w:r w:rsidRPr="00CF3C30">
        <w:rPr>
          <w:rFonts w:ascii="Verdana" w:eastAsia="Verdana" w:hAnsi="Verdana" w:cs="Verdana"/>
          <w:i/>
          <w:color w:val="1E1A18"/>
          <w:spacing w:val="-1"/>
          <w:sz w:val="18"/>
        </w:rPr>
        <w:t>in</w:t>
      </w:r>
      <w:r w:rsidRPr="00CF3C30">
        <w:rPr>
          <w:rFonts w:ascii="Verdana" w:eastAsia="Verdana" w:hAnsi="Verdana" w:cs="Verdana"/>
          <w:i/>
          <w:color w:val="1E1A18"/>
          <w:sz w:val="18"/>
        </w:rPr>
        <w:t>s</w:t>
      </w:r>
      <w:r w:rsidRPr="00CF3C30">
        <w:rPr>
          <w:rFonts w:ascii="Verdana" w:eastAsia="Verdana" w:hAnsi="Verdana" w:cs="Verdana"/>
          <w:i/>
          <w:color w:val="1E1A18"/>
          <w:spacing w:val="-1"/>
          <w:sz w:val="18"/>
        </w:rPr>
        <w:t>t</w:t>
      </w:r>
      <w:r w:rsidRPr="00CF3C30">
        <w:rPr>
          <w:rFonts w:ascii="Verdana" w:eastAsia="Verdana" w:hAnsi="Verdana" w:cs="Verdana"/>
          <w:i/>
          <w:color w:val="1E1A18"/>
          <w:sz w:val="18"/>
        </w:rPr>
        <w:t>a</w:t>
      </w:r>
      <w:r w:rsidRPr="00CF3C30">
        <w:rPr>
          <w:rFonts w:ascii="Verdana" w:eastAsia="Verdana" w:hAnsi="Verdana" w:cs="Verdana"/>
          <w:i/>
          <w:color w:val="1E1A18"/>
          <w:spacing w:val="-1"/>
          <w:sz w:val="18"/>
        </w:rPr>
        <w:t>ll</w:t>
      </w:r>
      <w:r w:rsidRPr="00CF3C30">
        <w:rPr>
          <w:rFonts w:ascii="Verdana" w:eastAsia="Verdana" w:hAnsi="Verdana" w:cs="Verdana"/>
          <w:i/>
          <w:color w:val="1E1A18"/>
          <w:spacing w:val="1"/>
          <w:sz w:val="18"/>
        </w:rPr>
        <w:t>e</w:t>
      </w:r>
      <w:r w:rsidRPr="00CF3C30">
        <w:rPr>
          <w:rFonts w:ascii="Verdana" w:eastAsia="Verdana" w:hAnsi="Verdana" w:cs="Verdana"/>
          <w:i/>
          <w:color w:val="1E1A18"/>
          <w:sz w:val="18"/>
        </w:rPr>
        <w:t>d</w:t>
      </w:r>
      <w:r w:rsidRPr="00EC08DF">
        <w:rPr>
          <w:rFonts w:ascii="Verdana" w:eastAsia="Verdana" w:hAnsi="Verdana" w:cs="Verdana"/>
          <w:color w:val="1E1A18"/>
          <w:spacing w:val="-6"/>
          <w:sz w:val="18"/>
        </w:rPr>
        <w:t xml:space="preserve"> </w:t>
      </w:r>
      <w:r w:rsidRPr="00EC08DF">
        <w:rPr>
          <w:rFonts w:ascii="Verdana" w:eastAsia="Verdana" w:hAnsi="Verdana" w:cs="Verdana"/>
          <w:color w:val="1E1A18"/>
          <w:spacing w:val="-1"/>
          <w:sz w:val="18"/>
        </w:rPr>
        <w:t>i</w:t>
      </w:r>
      <w:r w:rsidRPr="00EC08DF">
        <w:rPr>
          <w:rFonts w:ascii="Verdana" w:eastAsia="Verdana" w:hAnsi="Verdana" w:cs="Verdana"/>
          <w:color w:val="1E1A18"/>
          <w:sz w:val="18"/>
        </w:rPr>
        <w:t>n</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v</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hi</w:t>
      </w:r>
      <w:r w:rsidRPr="00EC08DF">
        <w:rPr>
          <w:rFonts w:ascii="Verdana" w:eastAsia="Verdana" w:hAnsi="Verdana" w:cs="Verdana"/>
          <w:color w:val="1E1A18"/>
          <w:sz w:val="18"/>
        </w:rPr>
        <w:t>c</w:t>
      </w:r>
      <w:r w:rsidRPr="00EC08DF">
        <w:rPr>
          <w:rFonts w:ascii="Verdana" w:eastAsia="Verdana" w:hAnsi="Verdana" w:cs="Verdana"/>
          <w:color w:val="1E1A18"/>
          <w:spacing w:val="-1"/>
          <w:sz w:val="18"/>
        </w:rPr>
        <w:t>l</w:t>
      </w:r>
      <w:r w:rsidRPr="00EC08DF">
        <w:rPr>
          <w:rFonts w:ascii="Verdana" w:eastAsia="Verdana" w:hAnsi="Verdana" w:cs="Verdana"/>
          <w:color w:val="1E1A18"/>
          <w:spacing w:val="1"/>
          <w:sz w:val="18"/>
        </w:rPr>
        <w:t>e</w:t>
      </w:r>
      <w:r w:rsidRPr="00EC08DF">
        <w:rPr>
          <w:rFonts w:ascii="Verdana" w:eastAsia="Verdana" w:hAnsi="Verdana" w:cs="Verdana"/>
          <w:color w:val="1E1A18"/>
          <w:sz w:val="18"/>
        </w:rPr>
        <w:t>.</w:t>
      </w:r>
    </w:p>
    <w:p w:rsidR="00771A5A" w:rsidRPr="00EC08DF" w:rsidRDefault="00771A5A" w:rsidP="00771A5A">
      <w:pPr>
        <w:pStyle w:val="ListParagraph"/>
        <w:numPr>
          <w:ilvl w:val="0"/>
          <w:numId w:val="17"/>
        </w:numPr>
        <w:spacing w:after="60" w:line="242" w:lineRule="exact"/>
        <w:contextualSpacing w:val="0"/>
        <w:rPr>
          <w:rFonts w:ascii="Verdana" w:eastAsia="Verdana" w:hAnsi="Verdana" w:cs="Verdana"/>
          <w:sz w:val="18"/>
        </w:rPr>
      </w:pPr>
      <w:r w:rsidRPr="00EC08DF">
        <w:rPr>
          <w:rFonts w:ascii="Verdana" w:eastAsia="Verdana" w:hAnsi="Verdana" w:cs="Verdana"/>
          <w:b/>
          <w:bCs/>
          <w:color w:val="1E1A18"/>
          <w:spacing w:val="1"/>
          <w:sz w:val="18"/>
        </w:rPr>
        <w:t>I</w:t>
      </w:r>
      <w:r w:rsidRPr="00EC08DF">
        <w:rPr>
          <w:rFonts w:ascii="Verdana" w:eastAsia="Verdana" w:hAnsi="Verdana" w:cs="Verdana"/>
          <w:b/>
          <w:bCs/>
          <w:color w:val="1E1A18"/>
          <w:sz w:val="18"/>
        </w:rPr>
        <w:t>t</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is</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c</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i</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ical</w:t>
      </w:r>
      <w:r w:rsidRPr="00EC08DF">
        <w:rPr>
          <w:rFonts w:ascii="Verdana" w:eastAsia="Verdana" w:hAnsi="Verdana" w:cs="Verdana"/>
          <w:b/>
          <w:bCs/>
          <w:color w:val="1E1A18"/>
          <w:spacing w:val="-5"/>
          <w:sz w:val="18"/>
        </w:rPr>
        <w:t xml:space="preserve"> </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o</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p</w:t>
      </w:r>
      <w:r w:rsidRPr="00EC08DF">
        <w:rPr>
          <w:rFonts w:ascii="Verdana" w:eastAsia="Verdana" w:hAnsi="Verdana" w:cs="Verdana"/>
          <w:b/>
          <w:bCs/>
          <w:color w:val="1E1A18"/>
          <w:spacing w:val="1"/>
          <w:sz w:val="18"/>
        </w:rPr>
        <w:t>r</w:t>
      </w:r>
      <w:r w:rsidRPr="00EC08DF">
        <w:rPr>
          <w:rFonts w:ascii="Verdana" w:eastAsia="Verdana" w:hAnsi="Verdana" w:cs="Verdana"/>
          <w:b/>
          <w:bCs/>
          <w:color w:val="1E1A18"/>
          <w:spacing w:val="-1"/>
          <w:sz w:val="18"/>
        </w:rPr>
        <w:t>e</w:t>
      </w:r>
      <w:r w:rsidRPr="00EC08DF">
        <w:rPr>
          <w:rFonts w:ascii="Verdana" w:eastAsia="Verdana" w:hAnsi="Verdana" w:cs="Verdana"/>
          <w:b/>
          <w:bCs/>
          <w:color w:val="1E1A18"/>
          <w:spacing w:val="-2"/>
          <w:sz w:val="18"/>
        </w:rPr>
        <w:t>v</w:t>
      </w:r>
      <w:r w:rsidRPr="00EC08DF">
        <w:rPr>
          <w:rFonts w:ascii="Verdana" w:eastAsia="Verdana" w:hAnsi="Verdana" w:cs="Verdana"/>
          <w:b/>
          <w:bCs/>
          <w:color w:val="1E1A18"/>
          <w:spacing w:val="-1"/>
          <w:sz w:val="18"/>
        </w:rPr>
        <w:t>e</w:t>
      </w:r>
      <w:r w:rsidRPr="00EC08DF">
        <w:rPr>
          <w:rFonts w:ascii="Verdana" w:eastAsia="Verdana" w:hAnsi="Verdana" w:cs="Verdana"/>
          <w:b/>
          <w:bCs/>
          <w:color w:val="1E1A18"/>
          <w:sz w:val="18"/>
        </w:rPr>
        <w:t>nt/minimize</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c</w:t>
      </w:r>
      <w:r w:rsidRPr="00EC08DF">
        <w:rPr>
          <w:rFonts w:ascii="Verdana" w:eastAsia="Verdana" w:hAnsi="Verdana" w:cs="Verdana"/>
          <w:b/>
          <w:bCs/>
          <w:color w:val="1E1A18"/>
          <w:spacing w:val="1"/>
          <w:sz w:val="18"/>
        </w:rPr>
        <w:t>o</w:t>
      </w:r>
      <w:r w:rsidRPr="00EC08DF">
        <w:rPr>
          <w:rFonts w:ascii="Verdana" w:eastAsia="Verdana" w:hAnsi="Verdana" w:cs="Verdana"/>
          <w:b/>
          <w:bCs/>
          <w:color w:val="1E1A18"/>
          <w:sz w:val="18"/>
        </w:rPr>
        <w:t>n</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act</w:t>
      </w:r>
      <w:r w:rsidRPr="00EC08DF">
        <w:rPr>
          <w:rFonts w:ascii="Verdana" w:eastAsia="Verdana" w:hAnsi="Verdana" w:cs="Verdana"/>
          <w:b/>
          <w:bCs/>
          <w:color w:val="1E1A18"/>
          <w:spacing w:val="-5"/>
          <w:sz w:val="18"/>
        </w:rPr>
        <w:t xml:space="preserve"> </w:t>
      </w:r>
      <w:r w:rsidRPr="00EC08DF">
        <w:rPr>
          <w:rFonts w:ascii="Verdana" w:eastAsia="Verdana" w:hAnsi="Verdana" w:cs="Verdana"/>
          <w:b/>
          <w:bCs/>
          <w:color w:val="1E1A18"/>
          <w:sz w:val="18"/>
        </w:rPr>
        <w:t>wi</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h</w:t>
      </w:r>
      <w:r w:rsidRPr="00EC08DF">
        <w:rPr>
          <w:rFonts w:ascii="Verdana" w:eastAsia="Verdana" w:hAnsi="Verdana" w:cs="Verdana"/>
          <w:b/>
          <w:bCs/>
          <w:color w:val="1E1A18"/>
          <w:spacing w:val="-3"/>
          <w:sz w:val="18"/>
        </w:rPr>
        <w:t xml:space="preserve"> </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he</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ba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/cage</w:t>
      </w:r>
      <w:r w:rsidRPr="00EC08DF">
        <w:rPr>
          <w:rFonts w:ascii="Verdana" w:eastAsia="Verdana" w:hAnsi="Verdana" w:cs="Verdana"/>
          <w:b/>
          <w:bCs/>
          <w:color w:val="1E1A18"/>
          <w:spacing w:val="-4"/>
          <w:sz w:val="18"/>
        </w:rPr>
        <w:t xml:space="preserve"> </w:t>
      </w:r>
      <w:r w:rsidRPr="00EC08DF">
        <w:rPr>
          <w:rFonts w:ascii="Verdana" w:eastAsia="Verdana" w:hAnsi="Verdana" w:cs="Verdana"/>
          <w:b/>
          <w:bCs/>
          <w:color w:val="1E1A18"/>
          <w:spacing w:val="-1"/>
          <w:sz w:val="18"/>
        </w:rPr>
        <w:t>s</w:t>
      </w:r>
      <w:r w:rsidRPr="00EC08DF">
        <w:rPr>
          <w:rFonts w:ascii="Verdana" w:eastAsia="Verdana" w:hAnsi="Verdana" w:cs="Verdana"/>
          <w:b/>
          <w:bCs/>
          <w:color w:val="1E1A18"/>
          <w:spacing w:val="1"/>
          <w:sz w:val="18"/>
        </w:rPr>
        <w:t>tr</w:t>
      </w:r>
      <w:r w:rsidRPr="00EC08DF">
        <w:rPr>
          <w:rFonts w:ascii="Verdana" w:eastAsia="Verdana" w:hAnsi="Verdana" w:cs="Verdana"/>
          <w:b/>
          <w:bCs/>
          <w:color w:val="1E1A18"/>
          <w:sz w:val="18"/>
        </w:rPr>
        <w:t>uc</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u</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e</w:t>
      </w:r>
      <w:r w:rsidRPr="00EC08DF">
        <w:rPr>
          <w:rFonts w:ascii="Verdana" w:eastAsia="Verdana" w:hAnsi="Verdana" w:cs="Verdana"/>
          <w:b/>
          <w:bCs/>
          <w:color w:val="1E1A18"/>
          <w:spacing w:val="-3"/>
          <w:sz w:val="18"/>
        </w:rPr>
        <w:t xml:space="preserve"> </w:t>
      </w:r>
      <w:r w:rsidRPr="00EC08DF">
        <w:rPr>
          <w:rFonts w:ascii="Verdana" w:eastAsia="Verdana" w:hAnsi="Verdana" w:cs="Verdana"/>
          <w:b/>
          <w:bCs/>
          <w:color w:val="1E1A18"/>
          <w:sz w:val="18"/>
        </w:rPr>
        <w:t>in</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an</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accid</w:t>
      </w:r>
      <w:r w:rsidRPr="00EC08DF">
        <w:rPr>
          <w:rFonts w:ascii="Verdana" w:eastAsia="Verdana" w:hAnsi="Verdana" w:cs="Verdana"/>
          <w:b/>
          <w:bCs/>
          <w:color w:val="1E1A18"/>
          <w:spacing w:val="-1"/>
          <w:sz w:val="18"/>
        </w:rPr>
        <w:t>e</w:t>
      </w:r>
      <w:r w:rsidRPr="00EC08DF">
        <w:rPr>
          <w:rFonts w:ascii="Verdana" w:eastAsia="Verdana" w:hAnsi="Verdana" w:cs="Verdana"/>
          <w:b/>
          <w:bCs/>
          <w:color w:val="1E1A18"/>
          <w:sz w:val="18"/>
        </w:rPr>
        <w:t>n</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w:t>
      </w:r>
      <w:r w:rsidRPr="00EC08DF">
        <w:rPr>
          <w:rFonts w:ascii="Verdana" w:eastAsia="Verdana" w:hAnsi="Verdana" w:cs="Verdana"/>
          <w:b/>
          <w:bCs/>
          <w:color w:val="1E1A18"/>
          <w:spacing w:val="64"/>
          <w:sz w:val="18"/>
        </w:rPr>
        <w:t xml:space="preserve"> </w:t>
      </w:r>
    </w:p>
    <w:p w:rsidR="00771A5A" w:rsidRPr="00EC08DF" w:rsidRDefault="00771A5A" w:rsidP="00771A5A">
      <w:pPr>
        <w:pStyle w:val="ListParagraph"/>
        <w:numPr>
          <w:ilvl w:val="1"/>
          <w:numId w:val="17"/>
        </w:numPr>
        <w:spacing w:after="60" w:line="242" w:lineRule="exact"/>
        <w:contextualSpacing w:val="0"/>
        <w:rPr>
          <w:rFonts w:ascii="Verdana" w:eastAsia="Verdana" w:hAnsi="Verdana" w:cs="Verdana"/>
          <w:sz w:val="18"/>
        </w:rPr>
      </w:pPr>
      <w:r w:rsidRPr="00EC08DF">
        <w:rPr>
          <w:rFonts w:ascii="Verdana" w:eastAsia="Verdana" w:hAnsi="Verdana" w:cs="Verdana"/>
          <w:color w:val="1E1A18"/>
          <w:spacing w:val="-3"/>
          <w:sz w:val="18"/>
        </w:rPr>
        <w:t>R</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l</w:t>
      </w:r>
      <w:r w:rsidRPr="00EC08DF">
        <w:rPr>
          <w:rFonts w:ascii="Verdana" w:eastAsia="Verdana" w:hAnsi="Verdana" w:cs="Verdana"/>
          <w:color w:val="1E1A18"/>
          <w:sz w:val="18"/>
        </w:rPr>
        <w:t xml:space="preserve">l </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oo</w:t>
      </w:r>
      <w:r w:rsidRPr="00EC08DF">
        <w:rPr>
          <w:rFonts w:ascii="Verdana" w:eastAsia="Verdana" w:hAnsi="Verdana" w:cs="Verdana"/>
          <w:color w:val="1E1A18"/>
          <w:spacing w:val="-1"/>
          <w:sz w:val="18"/>
        </w:rPr>
        <w:t>p</w:t>
      </w:r>
      <w:r w:rsidRPr="00EC08DF">
        <w:rPr>
          <w:rFonts w:ascii="Verdana" w:eastAsia="Verdana" w:hAnsi="Verdana" w:cs="Verdana"/>
          <w:color w:val="1E1A18"/>
          <w:sz w:val="18"/>
        </w:rPr>
        <w:t>s</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n</w:t>
      </w:r>
      <w:r w:rsidRPr="00EC08DF">
        <w:rPr>
          <w:rFonts w:ascii="Verdana" w:eastAsia="Verdana" w:hAnsi="Verdana" w:cs="Verdana"/>
          <w:color w:val="1E1A18"/>
          <w:sz w:val="18"/>
        </w:rPr>
        <w:t>d</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th</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t</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u</w:t>
      </w:r>
      <w:r w:rsidRPr="00EC08DF">
        <w:rPr>
          <w:rFonts w:ascii="Verdana" w:eastAsia="Verdana" w:hAnsi="Verdana" w:cs="Verdana"/>
          <w:color w:val="1E1A18"/>
          <w:sz w:val="18"/>
        </w:rPr>
        <w:t>c</w:t>
      </w:r>
      <w:r w:rsidRPr="00EC08DF">
        <w:rPr>
          <w:rFonts w:ascii="Verdana" w:eastAsia="Verdana" w:hAnsi="Verdana" w:cs="Verdana"/>
          <w:color w:val="1E1A18"/>
          <w:spacing w:val="-1"/>
          <w:sz w:val="18"/>
        </w:rPr>
        <w:t>tu</w:t>
      </w:r>
      <w:r w:rsidRPr="00EC08DF">
        <w:rPr>
          <w:rFonts w:ascii="Verdana" w:eastAsia="Verdana" w:hAnsi="Verdana" w:cs="Verdana"/>
          <w:color w:val="1E1A18"/>
          <w:spacing w:val="-3"/>
          <w:sz w:val="18"/>
        </w:rPr>
        <w:t>r</w:t>
      </w:r>
      <w:r w:rsidRPr="00EC08DF">
        <w:rPr>
          <w:rFonts w:ascii="Verdana" w:eastAsia="Verdana" w:hAnsi="Verdana" w:cs="Verdana"/>
          <w:color w:val="1E1A18"/>
          <w:sz w:val="18"/>
        </w:rPr>
        <w:t>al</w:t>
      </w:r>
      <w:r w:rsidRPr="00EC08DF">
        <w:rPr>
          <w:rFonts w:ascii="Verdana" w:eastAsia="Verdana" w:hAnsi="Verdana" w:cs="Verdana"/>
          <w:color w:val="1E1A18"/>
          <w:spacing w:val="-9"/>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upp</w:t>
      </w:r>
      <w:r w:rsidRPr="00EC08DF">
        <w:rPr>
          <w:rFonts w:ascii="Verdana" w:eastAsia="Verdana" w:hAnsi="Verdana" w:cs="Verdana"/>
          <w:color w:val="1E1A18"/>
          <w:spacing w:val="1"/>
          <w:sz w:val="18"/>
        </w:rPr>
        <w:t>or</w:t>
      </w:r>
      <w:r w:rsidRPr="00EC08DF">
        <w:rPr>
          <w:rFonts w:ascii="Verdana" w:eastAsia="Verdana" w:hAnsi="Verdana" w:cs="Verdana"/>
          <w:color w:val="1E1A18"/>
          <w:spacing w:val="-1"/>
          <w:sz w:val="18"/>
        </w:rPr>
        <w:t>t</w:t>
      </w:r>
      <w:r w:rsidRPr="00EC08DF">
        <w:rPr>
          <w:rFonts w:ascii="Verdana" w:eastAsia="Verdana" w:hAnsi="Verdana" w:cs="Verdana"/>
          <w:color w:val="1E1A18"/>
          <w:sz w:val="18"/>
        </w:rPr>
        <w:t>s</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ul</w:t>
      </w:r>
      <w:r w:rsidRPr="00EC08DF">
        <w:rPr>
          <w:rFonts w:ascii="Verdana" w:eastAsia="Verdana" w:hAnsi="Verdana" w:cs="Verdana"/>
          <w:color w:val="1E1A18"/>
          <w:sz w:val="18"/>
        </w:rPr>
        <w:t>d</w:t>
      </w:r>
      <w:r w:rsidRPr="00EC08DF">
        <w:rPr>
          <w:rFonts w:ascii="Verdana" w:eastAsia="Verdana" w:hAnsi="Verdana" w:cs="Verdana"/>
          <w:color w:val="1E1A18"/>
          <w:spacing w:val="-6"/>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e</w:t>
      </w:r>
      <w:r w:rsidRPr="00EC08DF">
        <w:rPr>
          <w:rFonts w:ascii="Verdana" w:eastAsia="Verdana" w:hAnsi="Verdana" w:cs="Verdana"/>
          <w:color w:val="1E1A18"/>
          <w:spacing w:val="-1"/>
          <w:sz w:val="18"/>
        </w:rPr>
        <w:t xml:space="preserve"> </w:t>
      </w:r>
      <w:r w:rsidRPr="00EC08DF">
        <w:rPr>
          <w:rFonts w:ascii="Verdana" w:eastAsia="Verdana" w:hAnsi="Verdana" w:cs="Verdana"/>
          <w:color w:val="1E1A18"/>
          <w:sz w:val="18"/>
        </w:rPr>
        <w:t>far</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ug</w:t>
      </w:r>
      <w:r w:rsidRPr="00EC08DF">
        <w:rPr>
          <w:rFonts w:ascii="Verdana" w:eastAsia="Verdana" w:hAnsi="Verdana" w:cs="Verdana"/>
          <w:color w:val="1E1A18"/>
          <w:sz w:val="18"/>
        </w:rPr>
        <w:t>h</w:t>
      </w:r>
      <w:r w:rsidRPr="00EC08DF">
        <w:rPr>
          <w:rFonts w:ascii="Verdana" w:eastAsia="Verdana" w:hAnsi="Verdana" w:cs="Verdana"/>
          <w:color w:val="1E1A18"/>
          <w:spacing w:val="-7"/>
          <w:sz w:val="18"/>
        </w:rPr>
        <w:t xml:space="preserve"> </w:t>
      </w:r>
      <w:r w:rsidRPr="00EC08DF">
        <w:rPr>
          <w:rFonts w:ascii="Verdana" w:eastAsia="Verdana" w:hAnsi="Verdana" w:cs="Verdana"/>
          <w:color w:val="1E1A18"/>
          <w:sz w:val="18"/>
        </w:rPr>
        <w:t>f</w:t>
      </w:r>
      <w:r w:rsidRPr="00EC08DF">
        <w:rPr>
          <w:rFonts w:ascii="Verdana" w:eastAsia="Verdana" w:hAnsi="Verdana" w:cs="Verdana"/>
          <w:color w:val="1E1A18"/>
          <w:spacing w:val="1"/>
          <w:sz w:val="18"/>
        </w:rPr>
        <w:t>ro</w:t>
      </w:r>
      <w:r w:rsidRPr="00EC08DF">
        <w:rPr>
          <w:rFonts w:ascii="Verdana" w:eastAsia="Verdana" w:hAnsi="Verdana" w:cs="Verdana"/>
          <w:color w:val="1E1A18"/>
          <w:sz w:val="18"/>
        </w:rPr>
        <w:t>m</w:t>
      </w:r>
      <w:r w:rsidRPr="00EC08DF">
        <w:rPr>
          <w:rFonts w:ascii="Verdana" w:eastAsia="Verdana" w:hAnsi="Verdana" w:cs="Verdana"/>
          <w:color w:val="1E1A18"/>
          <w:spacing w:val="-6"/>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lm</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t</w:t>
      </w:r>
      <w:r w:rsidRPr="00EC08DF">
        <w:rPr>
          <w:rFonts w:ascii="Verdana" w:eastAsia="Verdana" w:hAnsi="Verdana" w:cs="Verdana"/>
          <w:color w:val="1E1A18"/>
          <w:spacing w:val="1"/>
          <w:sz w:val="18"/>
        </w:rPr>
        <w:t>e</w:t>
      </w:r>
      <w:r w:rsidRPr="00EC08DF">
        <w:rPr>
          <w:rFonts w:ascii="Verdana" w:eastAsia="Verdana" w:hAnsi="Verdana" w:cs="Verdana"/>
          <w:color w:val="1E1A18"/>
          <w:sz w:val="18"/>
        </w:rPr>
        <w:t>d</w:t>
      </w:r>
      <w:r w:rsidRPr="00EC08DF">
        <w:rPr>
          <w:rFonts w:ascii="Verdana" w:eastAsia="Verdana" w:hAnsi="Verdana" w:cs="Verdana"/>
          <w:color w:val="1E1A18"/>
          <w:spacing w:val="-8"/>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e</w:t>
      </w:r>
      <w:r w:rsidRPr="00EC08DF">
        <w:rPr>
          <w:rFonts w:ascii="Verdana" w:eastAsia="Verdana" w:hAnsi="Verdana" w:cs="Verdana"/>
          <w:color w:val="1E1A18"/>
          <w:sz w:val="18"/>
        </w:rPr>
        <w:t>ad</w:t>
      </w:r>
      <w:r w:rsidRPr="00EC08DF">
        <w:rPr>
          <w:rFonts w:ascii="Verdana" w:eastAsia="Verdana" w:hAnsi="Verdana" w:cs="Verdana"/>
          <w:color w:val="1E1A18"/>
          <w:spacing w:val="-5"/>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z w:val="18"/>
        </w:rPr>
        <w:t>f</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t</w:t>
      </w:r>
      <w:r w:rsidRPr="00EC08DF">
        <w:rPr>
          <w:rFonts w:ascii="Verdana" w:eastAsia="Verdana" w:hAnsi="Verdana" w:cs="Verdana"/>
          <w:color w:val="1E1A18"/>
          <w:sz w:val="18"/>
        </w:rPr>
        <w:t>h</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d</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i</w:t>
      </w:r>
      <w:r w:rsidRPr="00EC08DF">
        <w:rPr>
          <w:rFonts w:ascii="Verdana" w:eastAsia="Verdana" w:hAnsi="Verdana" w:cs="Verdana"/>
          <w:color w:val="1E1A18"/>
          <w:spacing w:val="-2"/>
          <w:sz w:val="18"/>
        </w:rPr>
        <w:t>v</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n</w:t>
      </w:r>
      <w:r w:rsidRPr="00EC08DF">
        <w:rPr>
          <w:rFonts w:ascii="Verdana" w:eastAsia="Verdana" w:hAnsi="Verdana" w:cs="Verdana"/>
          <w:color w:val="1E1A18"/>
          <w:sz w:val="18"/>
        </w:rPr>
        <w:t>d</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p</w:t>
      </w:r>
      <w:r w:rsidRPr="00EC08DF">
        <w:rPr>
          <w:rFonts w:ascii="Verdana" w:eastAsia="Verdana" w:hAnsi="Verdana" w:cs="Verdana"/>
          <w:color w:val="1E1A18"/>
          <w:sz w:val="18"/>
        </w:rPr>
        <w:t>ass</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ng</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8"/>
          <w:sz w:val="18"/>
        </w:rPr>
        <w:t xml:space="preserve"> </w:t>
      </w:r>
      <w:r w:rsidRPr="00EC08DF">
        <w:rPr>
          <w:rFonts w:ascii="Verdana" w:eastAsia="Verdana" w:hAnsi="Verdana" w:cs="Verdana"/>
          <w:color w:val="1E1A18"/>
          <w:spacing w:val="-1"/>
          <w:sz w:val="18"/>
        </w:rPr>
        <w:t>t</w:t>
      </w:r>
      <w:r w:rsidRPr="00EC08DF">
        <w:rPr>
          <w:rFonts w:ascii="Verdana" w:eastAsia="Verdana" w:hAnsi="Verdana" w:cs="Verdana"/>
          <w:color w:val="1E1A18"/>
          <w:sz w:val="18"/>
        </w:rPr>
        <w:t>o</w:t>
      </w:r>
      <w:r w:rsidRPr="00EC08DF">
        <w:rPr>
          <w:rFonts w:ascii="Verdana" w:eastAsia="Verdana" w:hAnsi="Verdana" w:cs="Verdana"/>
          <w:color w:val="1E1A18"/>
          <w:spacing w:val="-1"/>
          <w:sz w:val="18"/>
        </w:rPr>
        <w:t xml:space="preserve"> p</w:t>
      </w:r>
      <w:r w:rsidRPr="00EC08DF">
        <w:rPr>
          <w:rFonts w:ascii="Verdana" w:eastAsia="Verdana" w:hAnsi="Verdana" w:cs="Verdana"/>
          <w:color w:val="1E1A18"/>
          <w:spacing w:val="1"/>
          <w:sz w:val="18"/>
        </w:rPr>
        <w:t>re</w:t>
      </w:r>
      <w:r w:rsidRPr="00EC08DF">
        <w:rPr>
          <w:rFonts w:ascii="Verdana" w:eastAsia="Verdana" w:hAnsi="Verdana" w:cs="Verdana"/>
          <w:color w:val="1E1A18"/>
          <w:spacing w:val="-2"/>
          <w:sz w:val="18"/>
        </w:rPr>
        <w:t>v</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nt/minimiz</w:t>
      </w:r>
      <w:r w:rsidRPr="00EC08DF">
        <w:rPr>
          <w:rFonts w:ascii="Verdana" w:eastAsia="Verdana" w:hAnsi="Verdana" w:cs="Verdana"/>
          <w:color w:val="1E1A18"/>
          <w:sz w:val="18"/>
        </w:rPr>
        <w:t>e</w:t>
      </w:r>
      <w:r w:rsidRPr="00EC08DF">
        <w:rPr>
          <w:rFonts w:ascii="Verdana" w:eastAsia="Verdana" w:hAnsi="Verdana" w:cs="Verdana"/>
          <w:color w:val="1E1A18"/>
          <w:spacing w:val="-12"/>
          <w:sz w:val="18"/>
        </w:rPr>
        <w:t xml:space="preserve"> </w:t>
      </w:r>
      <w:r w:rsidRPr="00EC08DF">
        <w:rPr>
          <w:rFonts w:ascii="Verdana" w:eastAsia="Verdana" w:hAnsi="Verdana" w:cs="Verdana"/>
          <w:color w:val="1E1A18"/>
          <w:sz w:val="18"/>
        </w:rPr>
        <w:t>c</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nt</w:t>
      </w:r>
      <w:r w:rsidRPr="00EC08DF">
        <w:rPr>
          <w:rFonts w:ascii="Verdana" w:eastAsia="Verdana" w:hAnsi="Verdana" w:cs="Verdana"/>
          <w:color w:val="1E1A18"/>
          <w:sz w:val="18"/>
        </w:rPr>
        <w:t>act</w:t>
      </w:r>
      <w:r w:rsidRPr="00EC08DF">
        <w:rPr>
          <w:rFonts w:ascii="Verdana" w:eastAsia="Verdana" w:hAnsi="Verdana" w:cs="Verdana"/>
          <w:color w:val="1E1A18"/>
          <w:spacing w:val="-7"/>
          <w:sz w:val="18"/>
        </w:rPr>
        <w:t xml:space="preserve"> </w:t>
      </w:r>
      <w:r w:rsidRPr="00EC08DF">
        <w:rPr>
          <w:rFonts w:ascii="Verdana" w:eastAsia="Verdana" w:hAnsi="Verdana" w:cs="Verdana"/>
          <w:color w:val="1E1A18"/>
          <w:spacing w:val="-1"/>
          <w:sz w:val="18"/>
        </w:rPr>
        <w:t>i</w:t>
      </w:r>
      <w:r w:rsidRPr="00EC08DF">
        <w:rPr>
          <w:rFonts w:ascii="Verdana" w:eastAsia="Verdana" w:hAnsi="Verdana" w:cs="Verdana"/>
          <w:color w:val="1E1A18"/>
          <w:sz w:val="18"/>
        </w:rPr>
        <w:t>n</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e</w:t>
      </w:r>
      <w:r w:rsidRPr="00EC08DF">
        <w:rPr>
          <w:rFonts w:ascii="Verdana" w:eastAsia="Verdana" w:hAnsi="Verdana" w:cs="Verdana"/>
          <w:color w:val="1E1A18"/>
          <w:spacing w:val="-2"/>
          <w:sz w:val="18"/>
        </w:rPr>
        <w:t>v</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w:t>
      </w:r>
      <w:r w:rsidRPr="00EC08DF">
        <w:rPr>
          <w:rFonts w:ascii="Verdana" w:eastAsia="Verdana" w:hAnsi="Verdana" w:cs="Verdana"/>
          <w:color w:val="1E1A18"/>
          <w:sz w:val="18"/>
        </w:rPr>
        <w:t>t</w:t>
      </w:r>
      <w:r w:rsidRPr="00EC08DF">
        <w:rPr>
          <w:rFonts w:ascii="Verdana" w:eastAsia="Verdana" w:hAnsi="Verdana" w:cs="Verdana"/>
          <w:color w:val="1E1A18"/>
          <w:spacing w:val="-6"/>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z w:val="18"/>
        </w:rPr>
        <w:t>f</w:t>
      </w:r>
      <w:r w:rsidRPr="00EC08DF">
        <w:rPr>
          <w:rFonts w:ascii="Verdana" w:eastAsia="Verdana" w:hAnsi="Verdana" w:cs="Verdana"/>
          <w:color w:val="1E1A18"/>
          <w:spacing w:val="-3"/>
          <w:sz w:val="18"/>
        </w:rPr>
        <w:t xml:space="preserve"> </w:t>
      </w:r>
      <w:r w:rsidRPr="00EC08DF">
        <w:rPr>
          <w:rFonts w:ascii="Verdana" w:eastAsia="Verdana" w:hAnsi="Verdana" w:cs="Verdana"/>
          <w:color w:val="1E1A18"/>
          <w:sz w:val="18"/>
        </w:rPr>
        <w:t>an</w:t>
      </w:r>
      <w:r w:rsidRPr="00EC08DF">
        <w:rPr>
          <w:rFonts w:ascii="Verdana" w:eastAsia="Verdana" w:hAnsi="Verdana" w:cs="Verdana"/>
          <w:color w:val="1E1A18"/>
          <w:spacing w:val="-3"/>
          <w:sz w:val="18"/>
        </w:rPr>
        <w:t xml:space="preserve"> </w:t>
      </w:r>
      <w:r w:rsidRPr="00EC08DF">
        <w:rPr>
          <w:rFonts w:ascii="Verdana" w:eastAsia="Verdana" w:hAnsi="Verdana" w:cs="Verdana"/>
          <w:color w:val="1E1A18"/>
          <w:sz w:val="18"/>
        </w:rPr>
        <w:t>acc</w:t>
      </w:r>
      <w:r w:rsidRPr="00EC08DF">
        <w:rPr>
          <w:rFonts w:ascii="Verdana" w:eastAsia="Verdana" w:hAnsi="Verdana" w:cs="Verdana"/>
          <w:color w:val="1E1A18"/>
          <w:spacing w:val="-1"/>
          <w:sz w:val="18"/>
        </w:rPr>
        <w:t>id</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nt</w:t>
      </w:r>
      <w:r w:rsidRPr="00EC08DF">
        <w:rPr>
          <w:rFonts w:ascii="Verdana" w:eastAsia="Verdana" w:hAnsi="Verdana" w:cs="Verdana"/>
          <w:color w:val="1E1A18"/>
          <w:sz w:val="18"/>
        </w:rPr>
        <w:t>.</w:t>
      </w:r>
    </w:p>
    <w:p w:rsidR="00771A5A" w:rsidRPr="00EC08DF" w:rsidRDefault="00771A5A" w:rsidP="00771A5A">
      <w:pPr>
        <w:pStyle w:val="ListParagraph"/>
        <w:numPr>
          <w:ilvl w:val="1"/>
          <w:numId w:val="17"/>
        </w:numPr>
        <w:spacing w:after="60" w:line="242" w:lineRule="exact"/>
        <w:contextualSpacing w:val="0"/>
        <w:rPr>
          <w:rFonts w:ascii="Verdana" w:eastAsia="Verdana" w:hAnsi="Verdana" w:cs="Verdana"/>
          <w:sz w:val="18"/>
        </w:rPr>
      </w:pPr>
      <w:r w:rsidRPr="00EC08DF">
        <w:rPr>
          <w:rFonts w:ascii="Verdana" w:eastAsia="Verdana" w:hAnsi="Verdana" w:cs="Verdana"/>
          <w:b/>
          <w:bCs/>
          <w:color w:val="1E1A18"/>
          <w:spacing w:val="-4"/>
          <w:sz w:val="18"/>
        </w:rPr>
        <w:t>R</w:t>
      </w:r>
      <w:r w:rsidRPr="00EC08DF">
        <w:rPr>
          <w:rFonts w:ascii="Verdana" w:eastAsia="Verdana" w:hAnsi="Verdana" w:cs="Verdana"/>
          <w:b/>
          <w:bCs/>
          <w:color w:val="1E1A18"/>
          <w:spacing w:val="1"/>
          <w:sz w:val="18"/>
        </w:rPr>
        <w:t>o</w:t>
      </w:r>
      <w:r w:rsidRPr="00EC08DF">
        <w:rPr>
          <w:rFonts w:ascii="Verdana" w:eastAsia="Verdana" w:hAnsi="Verdana" w:cs="Verdana"/>
          <w:b/>
          <w:bCs/>
          <w:color w:val="1E1A18"/>
          <w:sz w:val="18"/>
        </w:rPr>
        <w:t>ll</w:t>
      </w:r>
      <w:r w:rsidRPr="00EC08DF">
        <w:rPr>
          <w:rFonts w:ascii="Verdana" w:eastAsia="Verdana" w:hAnsi="Verdana" w:cs="Verdana"/>
          <w:b/>
          <w:bCs/>
          <w:color w:val="1E1A18"/>
          <w:spacing w:val="-4"/>
          <w:sz w:val="18"/>
        </w:rPr>
        <w:t xml:space="preserve"> </w:t>
      </w:r>
      <w:r w:rsidRPr="00EC08DF">
        <w:rPr>
          <w:rFonts w:ascii="Verdana" w:eastAsia="Verdana" w:hAnsi="Verdana" w:cs="Verdana"/>
          <w:b/>
          <w:bCs/>
          <w:color w:val="1E1A18"/>
          <w:sz w:val="18"/>
        </w:rPr>
        <w:t>ba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s</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mu</w:t>
      </w:r>
      <w:r w:rsidRPr="00EC08DF">
        <w:rPr>
          <w:rFonts w:ascii="Verdana" w:eastAsia="Verdana" w:hAnsi="Verdana" w:cs="Verdana"/>
          <w:b/>
          <w:bCs/>
          <w:color w:val="1E1A18"/>
          <w:spacing w:val="-1"/>
          <w:sz w:val="18"/>
        </w:rPr>
        <w:t>s</w:t>
      </w:r>
      <w:r w:rsidRPr="00EC08DF">
        <w:rPr>
          <w:rFonts w:ascii="Verdana" w:eastAsia="Verdana" w:hAnsi="Verdana" w:cs="Verdana"/>
          <w:b/>
          <w:bCs/>
          <w:color w:val="1E1A18"/>
          <w:sz w:val="18"/>
        </w:rPr>
        <w:t>t</w:t>
      </w:r>
      <w:r w:rsidRPr="00EC08DF">
        <w:rPr>
          <w:rFonts w:ascii="Verdana" w:eastAsia="Verdana" w:hAnsi="Verdana" w:cs="Verdana"/>
          <w:b/>
          <w:bCs/>
          <w:color w:val="1E1A18"/>
          <w:spacing w:val="-1"/>
          <w:sz w:val="18"/>
        </w:rPr>
        <w:t xml:space="preserve"> </w:t>
      </w:r>
      <w:r w:rsidRPr="00EC08DF">
        <w:rPr>
          <w:rFonts w:ascii="Verdana" w:eastAsia="Verdana" w:hAnsi="Verdana" w:cs="Verdana"/>
          <w:b/>
          <w:bCs/>
          <w:color w:val="1E1A18"/>
          <w:sz w:val="18"/>
        </w:rPr>
        <w:t>be</w:t>
      </w:r>
      <w:r w:rsidRPr="00EC08DF">
        <w:rPr>
          <w:rFonts w:ascii="Verdana" w:eastAsia="Verdana" w:hAnsi="Verdana" w:cs="Verdana"/>
          <w:b/>
          <w:bCs/>
          <w:color w:val="1E1A18"/>
          <w:spacing w:val="-1"/>
          <w:sz w:val="18"/>
        </w:rPr>
        <w:t xml:space="preserve"> </w:t>
      </w:r>
      <w:r w:rsidRPr="00EC08DF">
        <w:rPr>
          <w:rFonts w:ascii="Verdana" w:eastAsia="Verdana" w:hAnsi="Verdana" w:cs="Verdana"/>
          <w:b/>
          <w:bCs/>
          <w:color w:val="1E1A18"/>
          <w:sz w:val="18"/>
        </w:rPr>
        <w:t>c</w:t>
      </w:r>
      <w:r w:rsidRPr="00EC08DF">
        <w:rPr>
          <w:rFonts w:ascii="Verdana" w:eastAsia="Verdana" w:hAnsi="Verdana" w:cs="Verdana"/>
          <w:b/>
          <w:bCs/>
          <w:color w:val="1E1A18"/>
          <w:spacing w:val="-1"/>
          <w:sz w:val="18"/>
        </w:rPr>
        <w:t>o</w:t>
      </w:r>
      <w:r w:rsidRPr="00EC08DF">
        <w:rPr>
          <w:rFonts w:ascii="Verdana" w:eastAsia="Verdana" w:hAnsi="Verdana" w:cs="Verdana"/>
          <w:b/>
          <w:bCs/>
          <w:color w:val="1E1A18"/>
          <w:spacing w:val="-2"/>
          <w:sz w:val="18"/>
        </w:rPr>
        <w:t>v</w:t>
      </w:r>
      <w:r w:rsidRPr="00EC08DF">
        <w:rPr>
          <w:rFonts w:ascii="Verdana" w:eastAsia="Verdana" w:hAnsi="Verdana" w:cs="Verdana"/>
          <w:b/>
          <w:bCs/>
          <w:color w:val="1E1A18"/>
          <w:spacing w:val="-1"/>
          <w:sz w:val="18"/>
        </w:rPr>
        <w:t>e</w:t>
      </w:r>
      <w:r w:rsidRPr="00EC08DF">
        <w:rPr>
          <w:rFonts w:ascii="Verdana" w:eastAsia="Verdana" w:hAnsi="Verdana" w:cs="Verdana"/>
          <w:b/>
          <w:bCs/>
          <w:color w:val="1E1A18"/>
          <w:spacing w:val="1"/>
          <w:sz w:val="18"/>
        </w:rPr>
        <w:t>r</w:t>
      </w:r>
      <w:r w:rsidRPr="00EC08DF">
        <w:rPr>
          <w:rFonts w:ascii="Verdana" w:eastAsia="Verdana" w:hAnsi="Verdana" w:cs="Verdana"/>
          <w:b/>
          <w:bCs/>
          <w:color w:val="1E1A18"/>
          <w:spacing w:val="-1"/>
          <w:sz w:val="18"/>
        </w:rPr>
        <w:t>e</w:t>
      </w:r>
      <w:r w:rsidRPr="00EC08DF">
        <w:rPr>
          <w:rFonts w:ascii="Verdana" w:eastAsia="Verdana" w:hAnsi="Verdana" w:cs="Verdana"/>
          <w:b/>
          <w:bCs/>
          <w:color w:val="1E1A18"/>
          <w:sz w:val="18"/>
        </w:rPr>
        <w:t>d</w:t>
      </w:r>
      <w:r w:rsidRPr="00EC08DF">
        <w:rPr>
          <w:rFonts w:ascii="Verdana" w:eastAsia="Verdana" w:hAnsi="Verdana" w:cs="Verdana"/>
          <w:b/>
          <w:bCs/>
          <w:color w:val="1E1A18"/>
          <w:spacing w:val="-3"/>
          <w:sz w:val="18"/>
        </w:rPr>
        <w:t xml:space="preserve"> </w:t>
      </w:r>
      <w:r w:rsidRPr="00EC08DF">
        <w:rPr>
          <w:rFonts w:ascii="Verdana" w:eastAsia="Verdana" w:hAnsi="Verdana" w:cs="Verdana"/>
          <w:b/>
          <w:bCs/>
          <w:color w:val="1E1A18"/>
          <w:sz w:val="18"/>
        </w:rPr>
        <w:t>wi</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h</w:t>
      </w:r>
      <w:r w:rsidRPr="00EC08DF">
        <w:rPr>
          <w:rFonts w:ascii="Verdana" w:eastAsia="Verdana" w:hAnsi="Verdana" w:cs="Verdana"/>
          <w:b/>
          <w:bCs/>
          <w:color w:val="1E1A18"/>
          <w:spacing w:val="-3"/>
          <w:sz w:val="18"/>
        </w:rPr>
        <w:t xml:space="preserve"> </w:t>
      </w:r>
      <w:r w:rsidRPr="00EC08DF">
        <w:rPr>
          <w:rFonts w:ascii="Verdana" w:eastAsia="Verdana" w:hAnsi="Verdana" w:cs="Verdana"/>
          <w:b/>
          <w:bCs/>
          <w:color w:val="1E1A18"/>
          <w:sz w:val="18"/>
        </w:rPr>
        <w:t>cl</w:t>
      </w:r>
      <w:r w:rsidRPr="00EC08DF">
        <w:rPr>
          <w:rFonts w:ascii="Verdana" w:eastAsia="Verdana" w:hAnsi="Verdana" w:cs="Verdana"/>
          <w:b/>
          <w:bCs/>
          <w:color w:val="1E1A18"/>
          <w:spacing w:val="1"/>
          <w:sz w:val="18"/>
        </w:rPr>
        <w:t>o</w:t>
      </w:r>
      <w:r w:rsidRPr="00EC08DF">
        <w:rPr>
          <w:rFonts w:ascii="Verdana" w:eastAsia="Verdana" w:hAnsi="Verdana" w:cs="Verdana"/>
          <w:b/>
          <w:bCs/>
          <w:color w:val="1E1A18"/>
          <w:spacing w:val="-1"/>
          <w:sz w:val="18"/>
        </w:rPr>
        <w:t>se</w:t>
      </w:r>
      <w:r w:rsidRPr="00EC08DF">
        <w:rPr>
          <w:rFonts w:ascii="Verdana" w:eastAsia="Verdana" w:hAnsi="Verdana" w:cs="Verdana"/>
          <w:b/>
          <w:bCs/>
          <w:color w:val="1E1A18"/>
          <w:sz w:val="18"/>
        </w:rPr>
        <w:t>d-c</w:t>
      </w:r>
      <w:r w:rsidRPr="00EC08DF">
        <w:rPr>
          <w:rFonts w:ascii="Verdana" w:eastAsia="Verdana" w:hAnsi="Verdana" w:cs="Verdana"/>
          <w:b/>
          <w:bCs/>
          <w:color w:val="1E1A18"/>
          <w:spacing w:val="-1"/>
          <w:sz w:val="18"/>
        </w:rPr>
        <w:t>e</w:t>
      </w:r>
      <w:r w:rsidRPr="00EC08DF">
        <w:rPr>
          <w:rFonts w:ascii="Verdana" w:eastAsia="Verdana" w:hAnsi="Verdana" w:cs="Verdana"/>
          <w:b/>
          <w:bCs/>
          <w:color w:val="1E1A18"/>
          <w:sz w:val="18"/>
        </w:rPr>
        <w:t>ll</w:t>
      </w:r>
      <w:r>
        <w:rPr>
          <w:rFonts w:ascii="Verdana" w:eastAsia="Verdana" w:hAnsi="Verdana" w:cs="Verdana"/>
          <w:b/>
          <w:bCs/>
          <w:color w:val="1E1A18"/>
          <w:sz w:val="18"/>
        </w:rPr>
        <w:t>,</w:t>
      </w:r>
      <w:r w:rsidRPr="00EC08DF">
        <w:rPr>
          <w:rFonts w:ascii="Verdana" w:eastAsia="Verdana" w:hAnsi="Verdana" w:cs="Verdana"/>
          <w:b/>
          <w:bCs/>
          <w:color w:val="1E1A18"/>
          <w:spacing w:val="-5"/>
          <w:sz w:val="18"/>
        </w:rPr>
        <w:t xml:space="preserve"> </w:t>
      </w:r>
      <w:r w:rsidRPr="00EC08DF">
        <w:rPr>
          <w:rFonts w:ascii="Verdana" w:eastAsia="Verdana" w:hAnsi="Verdana" w:cs="Verdana"/>
          <w:b/>
          <w:bCs/>
          <w:color w:val="1E1A18"/>
          <w:sz w:val="18"/>
        </w:rPr>
        <w:t>SF</w:t>
      </w:r>
      <w:r w:rsidRPr="00EC08DF">
        <w:rPr>
          <w:rFonts w:ascii="Verdana" w:eastAsia="Verdana" w:hAnsi="Verdana" w:cs="Verdana"/>
          <w:b/>
          <w:bCs/>
          <w:color w:val="1E1A18"/>
          <w:spacing w:val="-1"/>
          <w:sz w:val="18"/>
        </w:rPr>
        <w:t>I</w:t>
      </w:r>
      <w:r w:rsidRPr="00EC08DF">
        <w:rPr>
          <w:rFonts w:ascii="Verdana" w:eastAsia="Verdana" w:hAnsi="Verdana" w:cs="Verdana"/>
          <w:b/>
          <w:bCs/>
          <w:color w:val="1E1A18"/>
          <w:spacing w:val="-2"/>
          <w:sz w:val="18"/>
        </w:rPr>
        <w:t>-</w:t>
      </w:r>
      <w:r w:rsidRPr="00EC08DF">
        <w:rPr>
          <w:rFonts w:ascii="Verdana" w:eastAsia="Verdana" w:hAnsi="Verdana" w:cs="Verdana"/>
          <w:b/>
          <w:bCs/>
          <w:color w:val="1E1A18"/>
          <w:sz w:val="18"/>
        </w:rPr>
        <w:t>app</w:t>
      </w:r>
      <w:r w:rsidRPr="00EC08DF">
        <w:rPr>
          <w:rFonts w:ascii="Verdana" w:eastAsia="Verdana" w:hAnsi="Verdana" w:cs="Verdana"/>
          <w:b/>
          <w:bCs/>
          <w:color w:val="1E1A18"/>
          <w:spacing w:val="1"/>
          <w:sz w:val="18"/>
        </w:rPr>
        <w:t>r</w:t>
      </w:r>
      <w:r w:rsidRPr="00EC08DF">
        <w:rPr>
          <w:rFonts w:ascii="Verdana" w:eastAsia="Verdana" w:hAnsi="Verdana" w:cs="Verdana"/>
          <w:b/>
          <w:bCs/>
          <w:color w:val="1E1A18"/>
          <w:spacing w:val="-1"/>
          <w:sz w:val="18"/>
        </w:rPr>
        <w:t>o</w:t>
      </w:r>
      <w:r w:rsidRPr="00EC08DF">
        <w:rPr>
          <w:rFonts w:ascii="Verdana" w:eastAsia="Verdana" w:hAnsi="Verdana" w:cs="Verdana"/>
          <w:b/>
          <w:bCs/>
          <w:color w:val="1E1A18"/>
          <w:spacing w:val="-2"/>
          <w:sz w:val="18"/>
        </w:rPr>
        <w:t>v</w:t>
      </w:r>
      <w:r w:rsidRPr="00EC08DF">
        <w:rPr>
          <w:rFonts w:ascii="Verdana" w:eastAsia="Verdana" w:hAnsi="Verdana" w:cs="Verdana"/>
          <w:b/>
          <w:bCs/>
          <w:color w:val="1E1A18"/>
          <w:spacing w:val="-1"/>
          <w:sz w:val="18"/>
        </w:rPr>
        <w:t>e</w:t>
      </w:r>
      <w:r w:rsidRPr="00EC08DF">
        <w:rPr>
          <w:rFonts w:ascii="Verdana" w:eastAsia="Verdana" w:hAnsi="Verdana" w:cs="Verdana"/>
          <w:b/>
          <w:bCs/>
          <w:color w:val="1E1A18"/>
          <w:sz w:val="18"/>
        </w:rPr>
        <w:t>d</w:t>
      </w:r>
      <w:r w:rsidRPr="00EC08DF">
        <w:rPr>
          <w:rFonts w:ascii="Verdana" w:eastAsia="Verdana" w:hAnsi="Verdana" w:cs="Verdana"/>
          <w:b/>
          <w:bCs/>
          <w:color w:val="1E1A18"/>
          <w:spacing w:val="-6"/>
          <w:sz w:val="18"/>
        </w:rPr>
        <w:t xml:space="preserve"> </w:t>
      </w:r>
      <w:r w:rsidRPr="00EC08DF">
        <w:rPr>
          <w:rFonts w:ascii="Verdana" w:eastAsia="Verdana" w:hAnsi="Verdana" w:cs="Verdana"/>
          <w:b/>
          <w:bCs/>
          <w:color w:val="1E1A18"/>
          <w:sz w:val="18"/>
        </w:rPr>
        <w:t xml:space="preserve">padding </w:t>
      </w:r>
      <w:r w:rsidRPr="00EC08DF">
        <w:rPr>
          <w:rFonts w:ascii="Verdana" w:eastAsia="Verdana" w:hAnsi="Verdana" w:cs="Verdana"/>
          <w:color w:val="1E1A18"/>
          <w:spacing w:val="-1"/>
          <w:sz w:val="18"/>
        </w:rPr>
        <w:t>i</w:t>
      </w:r>
      <w:r w:rsidRPr="00EC08DF">
        <w:rPr>
          <w:rFonts w:ascii="Verdana" w:eastAsia="Verdana" w:hAnsi="Verdana" w:cs="Verdana"/>
          <w:color w:val="1E1A18"/>
          <w:sz w:val="18"/>
        </w:rPr>
        <w:t>n</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re</w:t>
      </w:r>
      <w:r w:rsidRPr="00EC08DF">
        <w:rPr>
          <w:rFonts w:ascii="Verdana" w:eastAsia="Verdana" w:hAnsi="Verdana" w:cs="Verdana"/>
          <w:color w:val="1E1A18"/>
          <w:sz w:val="18"/>
        </w:rPr>
        <w:t>a</w:t>
      </w:r>
      <w:r w:rsidRPr="00EC08DF">
        <w:rPr>
          <w:rFonts w:ascii="Verdana" w:eastAsia="Verdana" w:hAnsi="Verdana" w:cs="Verdana"/>
          <w:color w:val="1E1A18"/>
          <w:spacing w:val="-4"/>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ro</w:t>
      </w:r>
      <w:r w:rsidRPr="00EC08DF">
        <w:rPr>
          <w:rFonts w:ascii="Verdana" w:eastAsia="Verdana" w:hAnsi="Verdana" w:cs="Verdana"/>
          <w:color w:val="1E1A18"/>
          <w:spacing w:val="-1"/>
          <w:sz w:val="18"/>
        </w:rPr>
        <w:t>un</w:t>
      </w:r>
      <w:r w:rsidRPr="00EC08DF">
        <w:rPr>
          <w:rFonts w:ascii="Verdana" w:eastAsia="Verdana" w:hAnsi="Verdana" w:cs="Verdana"/>
          <w:color w:val="1E1A18"/>
          <w:sz w:val="18"/>
        </w:rPr>
        <w:t xml:space="preserve">d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d</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i</w:t>
      </w:r>
      <w:r w:rsidRPr="00EC08DF">
        <w:rPr>
          <w:rFonts w:ascii="Verdana" w:eastAsia="Verdana" w:hAnsi="Verdana" w:cs="Verdana"/>
          <w:color w:val="1E1A18"/>
          <w:spacing w:val="-2"/>
          <w:sz w:val="18"/>
        </w:rPr>
        <w:t>v</w:t>
      </w:r>
      <w:r w:rsidRPr="00EC08DF">
        <w:rPr>
          <w:rFonts w:ascii="Verdana" w:eastAsia="Verdana" w:hAnsi="Verdana" w:cs="Verdana"/>
          <w:color w:val="1E1A18"/>
          <w:spacing w:val="1"/>
          <w:sz w:val="18"/>
        </w:rPr>
        <w:t>e</w:t>
      </w:r>
      <w:r w:rsidRPr="00EC08DF">
        <w:rPr>
          <w:rFonts w:ascii="Verdana" w:eastAsia="Verdana" w:hAnsi="Verdana" w:cs="Verdana"/>
          <w:color w:val="1E1A18"/>
          <w:spacing w:val="3"/>
          <w:sz w:val="18"/>
        </w:rPr>
        <w:t>r</w:t>
      </w:r>
      <w:r w:rsidRPr="00EC08DF">
        <w:rPr>
          <w:rFonts w:ascii="Verdana" w:eastAsia="Verdana" w:hAnsi="Verdana" w:cs="Verdana"/>
          <w:color w:val="1E1A18"/>
          <w:spacing w:val="-6"/>
          <w:sz w:val="18"/>
        </w:rPr>
        <w:t>’</w:t>
      </w:r>
      <w:r w:rsidRPr="00EC08DF">
        <w:rPr>
          <w:rFonts w:ascii="Verdana" w:eastAsia="Verdana" w:hAnsi="Verdana" w:cs="Verdana"/>
          <w:color w:val="1E1A18"/>
          <w:sz w:val="18"/>
        </w:rPr>
        <w:t>s</w:t>
      </w:r>
      <w:r w:rsidRPr="00EC08DF">
        <w:rPr>
          <w:rFonts w:ascii="Verdana" w:eastAsia="Verdana" w:hAnsi="Verdana" w:cs="Verdana"/>
          <w:color w:val="1E1A18"/>
          <w:spacing w:val="-6"/>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n</w:t>
      </w:r>
      <w:r w:rsidRPr="00EC08DF">
        <w:rPr>
          <w:rFonts w:ascii="Verdana" w:eastAsia="Verdana" w:hAnsi="Verdana" w:cs="Verdana"/>
          <w:color w:val="1E1A18"/>
          <w:sz w:val="18"/>
        </w:rPr>
        <w:t>d</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p</w:t>
      </w:r>
      <w:r w:rsidRPr="00EC08DF">
        <w:rPr>
          <w:rFonts w:ascii="Verdana" w:eastAsia="Verdana" w:hAnsi="Verdana" w:cs="Verdana"/>
          <w:color w:val="1E1A18"/>
          <w:sz w:val="18"/>
        </w:rPr>
        <w:t>ass</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ng</w:t>
      </w:r>
      <w:r w:rsidRPr="00EC08DF">
        <w:rPr>
          <w:rFonts w:ascii="Verdana" w:eastAsia="Verdana" w:hAnsi="Verdana" w:cs="Verdana"/>
          <w:color w:val="1E1A18"/>
          <w:spacing w:val="1"/>
          <w:sz w:val="18"/>
        </w:rPr>
        <w:t>er</w:t>
      </w:r>
      <w:r w:rsidRPr="00EC08DF">
        <w:rPr>
          <w:rFonts w:ascii="Verdana" w:eastAsia="Verdana" w:hAnsi="Verdana" w:cs="Verdana"/>
          <w:color w:val="1E1A18"/>
          <w:sz w:val="18"/>
        </w:rPr>
        <w:t>‘s</w:t>
      </w:r>
      <w:r w:rsidRPr="00EC08DF">
        <w:rPr>
          <w:rFonts w:ascii="Verdana" w:eastAsia="Verdana" w:hAnsi="Verdana" w:cs="Verdana"/>
          <w:color w:val="1E1A18"/>
          <w:spacing w:val="-9"/>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e</w:t>
      </w:r>
      <w:r w:rsidRPr="00EC08DF">
        <w:rPr>
          <w:rFonts w:ascii="Verdana" w:eastAsia="Verdana" w:hAnsi="Verdana" w:cs="Verdana"/>
          <w:color w:val="1E1A18"/>
          <w:sz w:val="18"/>
        </w:rPr>
        <w:t>a</w:t>
      </w:r>
      <w:r w:rsidRPr="00EC08DF">
        <w:rPr>
          <w:rFonts w:ascii="Verdana" w:eastAsia="Verdana" w:hAnsi="Verdana" w:cs="Verdana"/>
          <w:color w:val="1E1A18"/>
          <w:spacing w:val="-1"/>
          <w:sz w:val="18"/>
        </w:rPr>
        <w:t>d</w:t>
      </w:r>
      <w:r>
        <w:rPr>
          <w:rFonts w:ascii="Verdana" w:eastAsia="Verdana" w:hAnsi="Verdana" w:cs="Verdana"/>
          <w:color w:val="1E1A18"/>
          <w:spacing w:val="-1"/>
          <w:sz w:val="18"/>
        </w:rPr>
        <w:t>s</w:t>
      </w:r>
      <w:r w:rsidRPr="00EC08DF">
        <w:rPr>
          <w:rFonts w:ascii="Verdana" w:eastAsia="Verdana" w:hAnsi="Verdana" w:cs="Verdana"/>
          <w:color w:val="1E1A18"/>
          <w:sz w:val="18"/>
        </w:rPr>
        <w:t>,</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n</w:t>
      </w:r>
      <w:r w:rsidRPr="00EC08DF">
        <w:rPr>
          <w:rFonts w:ascii="Verdana" w:eastAsia="Verdana" w:hAnsi="Verdana" w:cs="Verdana"/>
          <w:color w:val="1E1A18"/>
          <w:sz w:val="18"/>
        </w:rPr>
        <w:t>d</w:t>
      </w:r>
      <w:r w:rsidRPr="00EC08DF">
        <w:rPr>
          <w:rFonts w:ascii="Verdana" w:eastAsia="Verdana" w:hAnsi="Verdana" w:cs="Verdana"/>
          <w:color w:val="1E1A18"/>
          <w:spacing w:val="-3"/>
          <w:sz w:val="18"/>
        </w:rPr>
        <w:t xml:space="preserve"> </w:t>
      </w:r>
      <w:r>
        <w:rPr>
          <w:rFonts w:ascii="Verdana" w:eastAsia="Verdana" w:hAnsi="Verdana" w:cs="Verdana"/>
          <w:color w:val="1E1A18"/>
          <w:spacing w:val="-3"/>
          <w:sz w:val="18"/>
        </w:rPr>
        <w:t xml:space="preserve">is </w:t>
      </w:r>
      <w:r w:rsidRPr="00DC7022">
        <w:rPr>
          <w:rFonts w:ascii="Verdana" w:eastAsia="Verdana" w:hAnsi="Verdana" w:cs="Verdana"/>
          <w:i/>
          <w:color w:val="1E1A18"/>
          <w:spacing w:val="-3"/>
          <w:sz w:val="18"/>
        </w:rPr>
        <w:t>highly recommended</w:t>
      </w:r>
      <w:r>
        <w:rPr>
          <w:rFonts w:ascii="Verdana" w:eastAsia="Verdana" w:hAnsi="Verdana" w:cs="Verdana"/>
          <w:color w:val="1E1A18"/>
          <w:spacing w:val="-3"/>
          <w:sz w:val="18"/>
        </w:rPr>
        <w:t xml:space="preserve"> anywhere </w:t>
      </w:r>
      <w:r>
        <w:rPr>
          <w:rFonts w:ascii="Verdana" w:eastAsia="Verdana" w:hAnsi="Verdana" w:cs="Verdana"/>
          <w:color w:val="1E1A18"/>
          <w:sz w:val="18"/>
        </w:rPr>
        <w:t>that</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lt</w:t>
      </w:r>
      <w:r w:rsidRPr="00EC08DF">
        <w:rPr>
          <w:rFonts w:ascii="Verdana" w:eastAsia="Verdana" w:hAnsi="Verdana" w:cs="Verdana"/>
          <w:color w:val="1E1A18"/>
          <w:spacing w:val="1"/>
          <w:sz w:val="18"/>
        </w:rPr>
        <w:t>e</w:t>
      </w:r>
      <w:r w:rsidRPr="00EC08DF">
        <w:rPr>
          <w:rFonts w:ascii="Verdana" w:eastAsia="Verdana" w:hAnsi="Verdana" w:cs="Verdana"/>
          <w:color w:val="1E1A18"/>
          <w:sz w:val="18"/>
        </w:rPr>
        <w:t xml:space="preserve">d </w:t>
      </w:r>
      <w:r w:rsidRPr="00EC08DF">
        <w:rPr>
          <w:rFonts w:ascii="Verdana" w:eastAsia="Verdana" w:hAnsi="Verdana" w:cs="Verdana"/>
          <w:color w:val="1E1A18"/>
          <w:spacing w:val="1"/>
          <w:sz w:val="18"/>
        </w:rPr>
        <w:t>o</w:t>
      </w:r>
      <w:r w:rsidRPr="00EC08DF">
        <w:rPr>
          <w:rFonts w:ascii="Verdana" w:eastAsia="Verdana" w:hAnsi="Verdana" w:cs="Verdana"/>
          <w:color w:val="1E1A18"/>
          <w:sz w:val="18"/>
        </w:rPr>
        <w:t>cc</w:t>
      </w:r>
      <w:r w:rsidRPr="00EC08DF">
        <w:rPr>
          <w:rFonts w:ascii="Verdana" w:eastAsia="Verdana" w:hAnsi="Verdana" w:cs="Verdana"/>
          <w:color w:val="1E1A18"/>
          <w:spacing w:val="-1"/>
          <w:sz w:val="18"/>
        </w:rPr>
        <w:t>up</w:t>
      </w:r>
      <w:r w:rsidRPr="00EC08DF">
        <w:rPr>
          <w:rFonts w:ascii="Verdana" w:eastAsia="Verdana" w:hAnsi="Verdana" w:cs="Verdana"/>
          <w:color w:val="1E1A18"/>
          <w:sz w:val="18"/>
        </w:rPr>
        <w:t>a</w:t>
      </w:r>
      <w:r w:rsidRPr="00EC08DF">
        <w:rPr>
          <w:rFonts w:ascii="Verdana" w:eastAsia="Verdana" w:hAnsi="Verdana" w:cs="Verdana"/>
          <w:color w:val="1E1A18"/>
          <w:spacing w:val="-1"/>
          <w:sz w:val="18"/>
        </w:rPr>
        <w:t>nt</w:t>
      </w:r>
      <w:r w:rsidRPr="00EC08DF">
        <w:rPr>
          <w:rFonts w:ascii="Verdana" w:eastAsia="Verdana" w:hAnsi="Verdana" w:cs="Verdana"/>
          <w:color w:val="1E1A18"/>
          <w:sz w:val="18"/>
        </w:rPr>
        <w:t>s</w:t>
      </w:r>
      <w:r w:rsidRPr="00EC08DF">
        <w:rPr>
          <w:rFonts w:ascii="Verdana" w:eastAsia="Verdana" w:hAnsi="Verdana" w:cs="Verdana"/>
          <w:color w:val="1E1A18"/>
          <w:spacing w:val="-8"/>
          <w:sz w:val="18"/>
        </w:rPr>
        <w:t xml:space="preserve"> </w:t>
      </w:r>
      <w:r>
        <w:rPr>
          <w:rFonts w:ascii="Verdana" w:eastAsia="Verdana" w:hAnsi="Verdana" w:cs="Verdana"/>
          <w:color w:val="1E1A18"/>
          <w:spacing w:val="-4"/>
          <w:sz w:val="18"/>
        </w:rPr>
        <w:t xml:space="preserve">might </w:t>
      </w:r>
      <w:r w:rsidRPr="00EC08DF">
        <w:rPr>
          <w:rFonts w:ascii="Verdana" w:eastAsia="Verdana" w:hAnsi="Verdana" w:cs="Verdana"/>
          <w:color w:val="1E1A18"/>
          <w:sz w:val="18"/>
        </w:rPr>
        <w:t>c</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nt</w:t>
      </w:r>
      <w:r w:rsidRPr="00EC08DF">
        <w:rPr>
          <w:rFonts w:ascii="Verdana" w:eastAsia="Verdana" w:hAnsi="Verdana" w:cs="Verdana"/>
          <w:color w:val="1E1A18"/>
          <w:sz w:val="18"/>
        </w:rPr>
        <w:t>act</w:t>
      </w:r>
      <w:r w:rsidRPr="00EC08DF">
        <w:rPr>
          <w:rFonts w:ascii="Verdana" w:eastAsia="Verdana" w:hAnsi="Verdana" w:cs="Verdana"/>
          <w:color w:val="1E1A18"/>
          <w:spacing w:val="-7"/>
          <w:sz w:val="18"/>
        </w:rPr>
        <w:t xml:space="preserve"> </w:t>
      </w:r>
      <w:r>
        <w:rPr>
          <w:rFonts w:ascii="Verdana" w:eastAsia="Verdana" w:hAnsi="Verdana" w:cs="Verdana"/>
          <w:color w:val="1E1A18"/>
          <w:spacing w:val="-7"/>
          <w:sz w:val="18"/>
        </w:rPr>
        <w:t xml:space="preserve">the bar/cage </w:t>
      </w:r>
      <w:r w:rsidRPr="00EC08DF">
        <w:rPr>
          <w:rFonts w:ascii="Verdana" w:eastAsia="Verdana" w:hAnsi="Verdana" w:cs="Verdana"/>
          <w:color w:val="1E1A18"/>
          <w:spacing w:val="-1"/>
          <w:sz w:val="18"/>
        </w:rPr>
        <w:t>i</w:t>
      </w:r>
      <w:r w:rsidRPr="00EC08DF">
        <w:rPr>
          <w:rFonts w:ascii="Verdana" w:eastAsia="Verdana" w:hAnsi="Verdana" w:cs="Verdana"/>
          <w:color w:val="1E1A18"/>
          <w:sz w:val="18"/>
        </w:rPr>
        <w:t>n</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an</w:t>
      </w:r>
      <w:r w:rsidRPr="00EC08DF">
        <w:rPr>
          <w:rFonts w:ascii="Verdana" w:eastAsia="Verdana" w:hAnsi="Verdana" w:cs="Verdana"/>
          <w:color w:val="1E1A18"/>
          <w:spacing w:val="-3"/>
          <w:sz w:val="18"/>
        </w:rPr>
        <w:t xml:space="preserve"> </w:t>
      </w:r>
      <w:r w:rsidRPr="00EC08DF">
        <w:rPr>
          <w:rFonts w:ascii="Verdana" w:eastAsia="Verdana" w:hAnsi="Verdana" w:cs="Verdana"/>
          <w:color w:val="1E1A18"/>
          <w:sz w:val="18"/>
        </w:rPr>
        <w:t>acc</w:t>
      </w:r>
      <w:r w:rsidRPr="00EC08DF">
        <w:rPr>
          <w:rFonts w:ascii="Verdana" w:eastAsia="Verdana" w:hAnsi="Verdana" w:cs="Verdana"/>
          <w:color w:val="1E1A18"/>
          <w:spacing w:val="-1"/>
          <w:sz w:val="18"/>
        </w:rPr>
        <w:t>id</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nt</w:t>
      </w:r>
      <w:r w:rsidRPr="00EC08DF">
        <w:rPr>
          <w:rFonts w:ascii="Verdana" w:eastAsia="Verdana" w:hAnsi="Verdana" w:cs="Verdana"/>
          <w:color w:val="1E1A18"/>
          <w:sz w:val="18"/>
        </w:rPr>
        <w:t>.</w:t>
      </w:r>
    </w:p>
    <w:p w:rsidR="00771A5A" w:rsidRPr="00EC08DF" w:rsidRDefault="00771A5A" w:rsidP="00771A5A">
      <w:pPr>
        <w:pStyle w:val="ListParagraph"/>
        <w:numPr>
          <w:ilvl w:val="0"/>
          <w:numId w:val="17"/>
        </w:numPr>
        <w:spacing w:after="60"/>
        <w:contextualSpacing w:val="0"/>
        <w:rPr>
          <w:rFonts w:ascii="Verdana" w:eastAsia="Verdana" w:hAnsi="Verdana" w:cs="Verdana"/>
          <w:sz w:val="18"/>
        </w:rPr>
      </w:pPr>
      <w:r>
        <w:rPr>
          <w:rFonts w:ascii="Verdana" w:eastAsia="Verdana" w:hAnsi="Verdana" w:cs="Verdana"/>
          <w:b/>
          <w:bCs/>
          <w:color w:val="1E1A18"/>
          <w:spacing w:val="-4"/>
          <w:sz w:val="18"/>
        </w:rPr>
        <w:t xml:space="preserve">Harnesses:  </w:t>
      </w:r>
    </w:p>
    <w:p w:rsidR="00771A5A" w:rsidRPr="00EC08DF" w:rsidRDefault="00771A5A" w:rsidP="00771A5A">
      <w:pPr>
        <w:pStyle w:val="ListParagraph"/>
        <w:numPr>
          <w:ilvl w:val="1"/>
          <w:numId w:val="17"/>
        </w:numPr>
        <w:spacing w:after="60" w:line="242" w:lineRule="exact"/>
        <w:contextualSpacing w:val="0"/>
        <w:rPr>
          <w:rFonts w:ascii="Verdana" w:eastAsia="Verdana" w:hAnsi="Verdana" w:cs="Verdana"/>
          <w:sz w:val="18"/>
        </w:rPr>
      </w:pPr>
      <w:r w:rsidRPr="00EC08DF">
        <w:rPr>
          <w:rFonts w:ascii="Verdana" w:eastAsia="Verdana" w:hAnsi="Verdana" w:cs="Verdana"/>
          <w:b/>
          <w:bCs/>
          <w:color w:val="1E1A18"/>
          <w:spacing w:val="-4"/>
          <w:sz w:val="18"/>
        </w:rPr>
        <w:t>R</w:t>
      </w:r>
      <w:r w:rsidRPr="00EC08DF">
        <w:rPr>
          <w:rFonts w:ascii="Verdana" w:eastAsia="Verdana" w:hAnsi="Verdana" w:cs="Verdana"/>
          <w:b/>
          <w:bCs/>
          <w:color w:val="1E1A18"/>
          <w:sz w:val="18"/>
        </w:rPr>
        <w:t>acing</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ha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n</w:t>
      </w:r>
      <w:r w:rsidRPr="00EC08DF">
        <w:rPr>
          <w:rFonts w:ascii="Verdana" w:eastAsia="Verdana" w:hAnsi="Verdana" w:cs="Verdana"/>
          <w:b/>
          <w:bCs/>
          <w:color w:val="1E1A18"/>
          <w:spacing w:val="-1"/>
          <w:sz w:val="18"/>
        </w:rPr>
        <w:t>esse</w:t>
      </w:r>
      <w:r w:rsidRPr="00EC08DF">
        <w:rPr>
          <w:rFonts w:ascii="Verdana" w:eastAsia="Verdana" w:hAnsi="Verdana" w:cs="Verdana"/>
          <w:b/>
          <w:bCs/>
          <w:color w:val="1E1A18"/>
          <w:sz w:val="18"/>
        </w:rPr>
        <w:t>s</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e</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M</w:t>
      </w:r>
      <w:r w:rsidRPr="00EC08DF">
        <w:rPr>
          <w:rFonts w:ascii="Verdana" w:eastAsia="Verdana" w:hAnsi="Verdana" w:cs="Verdana"/>
          <w:b/>
          <w:bCs/>
          <w:color w:val="1E1A18"/>
          <w:spacing w:val="1"/>
          <w:sz w:val="18"/>
        </w:rPr>
        <w:t>AN</w:t>
      </w:r>
      <w:r w:rsidRPr="00EC08DF">
        <w:rPr>
          <w:rFonts w:ascii="Verdana" w:eastAsia="Verdana" w:hAnsi="Verdana" w:cs="Verdana"/>
          <w:b/>
          <w:bCs/>
          <w:color w:val="1E1A18"/>
          <w:sz w:val="18"/>
        </w:rPr>
        <w:t>D</w:t>
      </w:r>
      <w:r w:rsidRPr="00EC08DF">
        <w:rPr>
          <w:rFonts w:ascii="Verdana" w:eastAsia="Verdana" w:hAnsi="Verdana" w:cs="Verdana"/>
          <w:b/>
          <w:bCs/>
          <w:color w:val="1E1A18"/>
          <w:spacing w:val="-11"/>
          <w:sz w:val="18"/>
        </w:rPr>
        <w:t>A</w:t>
      </w:r>
      <w:r w:rsidRPr="00EC08DF">
        <w:rPr>
          <w:rFonts w:ascii="Verdana" w:eastAsia="Verdana" w:hAnsi="Verdana" w:cs="Verdana"/>
          <w:b/>
          <w:bCs/>
          <w:color w:val="1E1A18"/>
          <w:spacing w:val="-4"/>
          <w:sz w:val="18"/>
        </w:rPr>
        <w:t>T</w:t>
      </w:r>
      <w:r w:rsidRPr="00EC08DF">
        <w:rPr>
          <w:rFonts w:ascii="Verdana" w:eastAsia="Verdana" w:hAnsi="Verdana" w:cs="Verdana"/>
          <w:b/>
          <w:bCs/>
          <w:color w:val="1E1A18"/>
          <w:sz w:val="18"/>
        </w:rPr>
        <w:t>O</w:t>
      </w:r>
      <w:r w:rsidRPr="00EC08DF">
        <w:rPr>
          <w:rFonts w:ascii="Verdana" w:eastAsia="Verdana" w:hAnsi="Verdana" w:cs="Verdana"/>
          <w:b/>
          <w:bCs/>
          <w:color w:val="1E1A18"/>
          <w:spacing w:val="-2"/>
          <w:sz w:val="18"/>
        </w:rPr>
        <w:t>R</w:t>
      </w:r>
      <w:r w:rsidRPr="00EC08DF">
        <w:rPr>
          <w:rFonts w:ascii="Verdana" w:eastAsia="Verdana" w:hAnsi="Verdana" w:cs="Verdana"/>
          <w:b/>
          <w:bCs/>
          <w:color w:val="1E1A18"/>
          <w:sz w:val="18"/>
        </w:rPr>
        <w:t>Y</w:t>
      </w:r>
      <w:r w:rsidRPr="00EC08DF">
        <w:rPr>
          <w:rFonts w:ascii="Verdana" w:eastAsia="Verdana" w:hAnsi="Verdana" w:cs="Verdana"/>
          <w:b/>
          <w:bCs/>
          <w:color w:val="1E1A18"/>
          <w:spacing w:val="-6"/>
          <w:sz w:val="18"/>
        </w:rPr>
        <w:t xml:space="preserve"> </w:t>
      </w:r>
      <w:r w:rsidRPr="00EC08DF">
        <w:rPr>
          <w:rFonts w:ascii="Verdana" w:eastAsia="Verdana" w:hAnsi="Verdana" w:cs="Verdana"/>
          <w:b/>
          <w:bCs/>
          <w:color w:val="1E1A18"/>
          <w:sz w:val="18"/>
        </w:rPr>
        <w:t>in</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ca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s</w:t>
      </w:r>
      <w:r w:rsidRPr="00EC08DF">
        <w:rPr>
          <w:rFonts w:ascii="Verdana" w:eastAsia="Verdana" w:hAnsi="Verdana" w:cs="Verdana"/>
          <w:b/>
          <w:bCs/>
          <w:color w:val="1E1A18"/>
          <w:spacing w:val="-2"/>
          <w:sz w:val="18"/>
        </w:rPr>
        <w:t xml:space="preserve"> </w:t>
      </w:r>
      <w:r w:rsidRPr="00EC08DF">
        <w:rPr>
          <w:rFonts w:ascii="Verdana" w:eastAsia="Verdana" w:hAnsi="Verdana" w:cs="Verdana"/>
          <w:b/>
          <w:bCs/>
          <w:color w:val="1E1A18"/>
          <w:sz w:val="18"/>
        </w:rPr>
        <w:t>wi</w:t>
      </w:r>
      <w:r w:rsidRPr="00EC08DF">
        <w:rPr>
          <w:rFonts w:ascii="Verdana" w:eastAsia="Verdana" w:hAnsi="Verdana" w:cs="Verdana"/>
          <w:b/>
          <w:bCs/>
          <w:color w:val="1E1A18"/>
          <w:spacing w:val="1"/>
          <w:sz w:val="18"/>
        </w:rPr>
        <w:t>t</w:t>
      </w:r>
      <w:r w:rsidRPr="00EC08DF">
        <w:rPr>
          <w:rFonts w:ascii="Verdana" w:eastAsia="Verdana" w:hAnsi="Verdana" w:cs="Verdana"/>
          <w:b/>
          <w:bCs/>
          <w:color w:val="1E1A18"/>
          <w:sz w:val="18"/>
        </w:rPr>
        <w:t>h</w:t>
      </w:r>
      <w:r w:rsidRPr="00EC08DF">
        <w:rPr>
          <w:rFonts w:ascii="Verdana" w:eastAsia="Verdana" w:hAnsi="Verdana" w:cs="Verdana"/>
          <w:b/>
          <w:bCs/>
          <w:color w:val="1E1A18"/>
          <w:spacing w:val="-3"/>
          <w:sz w:val="18"/>
        </w:rPr>
        <w:t xml:space="preserve"> </w:t>
      </w:r>
      <w:r w:rsidRPr="00EC08DF">
        <w:rPr>
          <w:rFonts w:ascii="Verdana" w:eastAsia="Verdana" w:hAnsi="Verdana" w:cs="Verdana"/>
          <w:b/>
          <w:bCs/>
          <w:color w:val="1E1A18"/>
          <w:spacing w:val="1"/>
          <w:sz w:val="18"/>
        </w:rPr>
        <w:t>ro</w:t>
      </w:r>
      <w:r w:rsidRPr="00EC08DF">
        <w:rPr>
          <w:rFonts w:ascii="Verdana" w:eastAsia="Verdana" w:hAnsi="Verdana" w:cs="Verdana"/>
          <w:b/>
          <w:bCs/>
          <w:color w:val="1E1A18"/>
          <w:sz w:val="18"/>
        </w:rPr>
        <w:t>ll-ba</w:t>
      </w:r>
      <w:r w:rsidRPr="00EC08DF">
        <w:rPr>
          <w:rFonts w:ascii="Verdana" w:eastAsia="Verdana" w:hAnsi="Verdana" w:cs="Verdana"/>
          <w:b/>
          <w:bCs/>
          <w:color w:val="1E1A18"/>
          <w:spacing w:val="1"/>
          <w:sz w:val="18"/>
        </w:rPr>
        <w:t>r</w:t>
      </w:r>
      <w:r w:rsidRPr="00EC08DF">
        <w:rPr>
          <w:rFonts w:ascii="Verdana" w:eastAsia="Verdana" w:hAnsi="Verdana" w:cs="Verdana"/>
          <w:b/>
          <w:bCs/>
          <w:color w:val="1E1A18"/>
          <w:sz w:val="18"/>
        </w:rPr>
        <w:t>s</w:t>
      </w:r>
      <w:r w:rsidRPr="00EC08DF">
        <w:rPr>
          <w:rFonts w:ascii="Verdana" w:eastAsia="Verdana" w:hAnsi="Verdana" w:cs="Verdana"/>
          <w:b/>
          <w:bCs/>
          <w:color w:val="1E1A18"/>
          <w:spacing w:val="-6"/>
          <w:sz w:val="18"/>
        </w:rPr>
        <w:t xml:space="preserve"> </w:t>
      </w:r>
      <w:r w:rsidRPr="00EC08DF">
        <w:rPr>
          <w:rFonts w:ascii="Verdana" w:eastAsia="Verdana" w:hAnsi="Verdana" w:cs="Verdana"/>
          <w:b/>
          <w:bCs/>
          <w:color w:val="1E1A18"/>
          <w:spacing w:val="1"/>
          <w:sz w:val="18"/>
        </w:rPr>
        <w:t>o</w:t>
      </w:r>
      <w:r w:rsidRPr="00EC08DF">
        <w:rPr>
          <w:rFonts w:ascii="Verdana" w:eastAsia="Verdana" w:hAnsi="Verdana" w:cs="Verdana"/>
          <w:b/>
          <w:bCs/>
          <w:color w:val="1E1A18"/>
          <w:sz w:val="18"/>
        </w:rPr>
        <w:t>r</w:t>
      </w:r>
      <w:r w:rsidRPr="00EC08DF">
        <w:rPr>
          <w:rFonts w:ascii="Verdana" w:eastAsia="Verdana" w:hAnsi="Verdana" w:cs="Verdana"/>
          <w:b/>
          <w:bCs/>
          <w:color w:val="1E1A18"/>
          <w:spacing w:val="-1"/>
          <w:sz w:val="18"/>
        </w:rPr>
        <w:t xml:space="preserve"> </w:t>
      </w:r>
      <w:r w:rsidRPr="00EC08DF">
        <w:rPr>
          <w:rFonts w:ascii="Verdana" w:eastAsia="Verdana" w:hAnsi="Verdana" w:cs="Verdana"/>
          <w:b/>
          <w:bCs/>
          <w:color w:val="1E1A18"/>
          <w:sz w:val="18"/>
        </w:rPr>
        <w:t>cag</w:t>
      </w:r>
      <w:r w:rsidRPr="00EC08DF">
        <w:rPr>
          <w:rFonts w:ascii="Verdana" w:eastAsia="Verdana" w:hAnsi="Verdana" w:cs="Verdana"/>
          <w:b/>
          <w:bCs/>
          <w:color w:val="1E1A18"/>
          <w:spacing w:val="-1"/>
          <w:sz w:val="18"/>
        </w:rPr>
        <w:t>es</w:t>
      </w:r>
      <w:r w:rsidRPr="00EC08DF">
        <w:rPr>
          <w:rFonts w:ascii="Verdana" w:eastAsia="Verdana" w:hAnsi="Verdana" w:cs="Verdana"/>
          <w:color w:val="1E1A18"/>
          <w:sz w:val="18"/>
        </w:rPr>
        <w:t>.</w:t>
      </w:r>
    </w:p>
    <w:p w:rsidR="00771A5A" w:rsidRPr="00EC08DF" w:rsidRDefault="00771A5A" w:rsidP="00771A5A">
      <w:pPr>
        <w:pStyle w:val="ListParagraph"/>
        <w:numPr>
          <w:ilvl w:val="1"/>
          <w:numId w:val="17"/>
        </w:numPr>
        <w:spacing w:after="60" w:line="242" w:lineRule="exact"/>
        <w:contextualSpacing w:val="0"/>
        <w:rPr>
          <w:rFonts w:ascii="Verdana" w:eastAsia="Verdana" w:hAnsi="Verdana" w:cs="Verdana"/>
          <w:sz w:val="18"/>
        </w:rPr>
      </w:pPr>
      <w:r w:rsidRPr="00EC08DF">
        <w:rPr>
          <w:rFonts w:ascii="Verdana" w:eastAsia="Verdana" w:hAnsi="Verdana" w:cs="Verdana"/>
          <w:color w:val="1E1A18"/>
          <w:spacing w:val="-1"/>
          <w:sz w:val="18"/>
        </w:rPr>
        <w:t>Sh</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uld</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7"/>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n</w:t>
      </w:r>
      <w:r w:rsidRPr="00EC08DF">
        <w:rPr>
          <w:rFonts w:ascii="Verdana" w:eastAsia="Verdana" w:hAnsi="Verdana" w:cs="Verdana"/>
          <w:color w:val="1E1A18"/>
          <w:spacing w:val="1"/>
          <w:sz w:val="18"/>
        </w:rPr>
        <w:t>e</w:t>
      </w:r>
      <w:r w:rsidRPr="00EC08DF">
        <w:rPr>
          <w:rFonts w:ascii="Verdana" w:eastAsia="Verdana" w:hAnsi="Verdana" w:cs="Verdana"/>
          <w:color w:val="1E1A18"/>
          <w:sz w:val="18"/>
        </w:rPr>
        <w:t>ss</w:t>
      </w:r>
      <w:r w:rsidRPr="00EC08DF">
        <w:rPr>
          <w:rFonts w:ascii="Verdana" w:eastAsia="Verdana" w:hAnsi="Verdana" w:cs="Verdana"/>
          <w:color w:val="1E1A18"/>
          <w:spacing w:val="1"/>
          <w:sz w:val="18"/>
        </w:rPr>
        <w:t>e</w:t>
      </w:r>
      <w:r w:rsidRPr="00EC08DF">
        <w:rPr>
          <w:rFonts w:ascii="Verdana" w:eastAsia="Verdana" w:hAnsi="Verdana" w:cs="Verdana"/>
          <w:color w:val="1E1A18"/>
          <w:sz w:val="18"/>
        </w:rPr>
        <w:t>s</w:t>
      </w:r>
      <w:r w:rsidRPr="00EC08DF">
        <w:rPr>
          <w:rFonts w:ascii="Verdana" w:eastAsia="Verdana" w:hAnsi="Verdana" w:cs="Verdana"/>
          <w:color w:val="1E1A18"/>
          <w:spacing w:val="-10"/>
          <w:sz w:val="18"/>
        </w:rPr>
        <w:t xml:space="preserve"> </w:t>
      </w:r>
      <w:r w:rsidRPr="00EC08DF">
        <w:rPr>
          <w:rFonts w:ascii="Verdana" w:eastAsia="Verdana" w:hAnsi="Verdana" w:cs="Verdana"/>
          <w:color w:val="1E1A18"/>
          <w:spacing w:val="-1"/>
          <w:sz w:val="18"/>
        </w:rPr>
        <w:t>mu</w:t>
      </w:r>
      <w:r w:rsidRPr="00EC08DF">
        <w:rPr>
          <w:rFonts w:ascii="Verdana" w:eastAsia="Verdana" w:hAnsi="Verdana" w:cs="Verdana"/>
          <w:color w:val="1E1A18"/>
          <w:sz w:val="18"/>
        </w:rPr>
        <w:t>st</w:t>
      </w:r>
      <w:r w:rsidRPr="00EC08DF">
        <w:rPr>
          <w:rFonts w:ascii="Verdana" w:eastAsia="Verdana" w:hAnsi="Verdana" w:cs="Verdana"/>
          <w:color w:val="1E1A18"/>
          <w:spacing w:val="-5"/>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e</w:t>
      </w:r>
      <w:r w:rsidRPr="00EC08DF">
        <w:rPr>
          <w:rFonts w:ascii="Verdana" w:eastAsia="Verdana" w:hAnsi="Verdana" w:cs="Verdana"/>
          <w:color w:val="1E1A18"/>
          <w:spacing w:val="-1"/>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tt</w:t>
      </w:r>
      <w:r w:rsidRPr="00EC08DF">
        <w:rPr>
          <w:rFonts w:ascii="Verdana" w:eastAsia="Verdana" w:hAnsi="Verdana" w:cs="Verdana"/>
          <w:color w:val="1E1A18"/>
          <w:sz w:val="18"/>
        </w:rPr>
        <w:t>ac</w:t>
      </w:r>
      <w:r w:rsidRPr="00EC08DF">
        <w:rPr>
          <w:rFonts w:ascii="Verdana" w:eastAsia="Verdana" w:hAnsi="Verdana" w:cs="Verdana"/>
          <w:color w:val="1E1A18"/>
          <w:spacing w:val="-1"/>
          <w:sz w:val="18"/>
        </w:rPr>
        <w:t>h</w:t>
      </w:r>
      <w:r w:rsidRPr="00EC08DF">
        <w:rPr>
          <w:rFonts w:ascii="Verdana" w:eastAsia="Verdana" w:hAnsi="Verdana" w:cs="Verdana"/>
          <w:color w:val="1E1A18"/>
          <w:spacing w:val="1"/>
          <w:sz w:val="18"/>
        </w:rPr>
        <w:t>e</w:t>
      </w:r>
      <w:r w:rsidRPr="00EC08DF">
        <w:rPr>
          <w:rFonts w:ascii="Verdana" w:eastAsia="Verdana" w:hAnsi="Verdana" w:cs="Verdana"/>
          <w:color w:val="1E1A18"/>
          <w:sz w:val="18"/>
        </w:rPr>
        <w:t>d</w:t>
      </w:r>
      <w:r w:rsidRPr="00EC08DF">
        <w:rPr>
          <w:rFonts w:ascii="Verdana" w:eastAsia="Verdana" w:hAnsi="Verdana" w:cs="Verdana"/>
          <w:color w:val="1E1A18"/>
          <w:spacing w:val="-7"/>
          <w:sz w:val="18"/>
        </w:rPr>
        <w:t xml:space="preserve"> </w:t>
      </w:r>
      <w:r w:rsidRPr="00EC08DF">
        <w:rPr>
          <w:rFonts w:ascii="Verdana" w:eastAsia="Verdana" w:hAnsi="Verdana" w:cs="Verdana"/>
          <w:color w:val="1E1A18"/>
          <w:spacing w:val="-1"/>
          <w:sz w:val="18"/>
        </w:rPr>
        <w:t>t</w:t>
      </w:r>
      <w:r w:rsidRPr="00EC08DF">
        <w:rPr>
          <w:rFonts w:ascii="Verdana" w:eastAsia="Verdana" w:hAnsi="Verdana" w:cs="Verdana"/>
          <w:color w:val="1E1A18"/>
          <w:sz w:val="18"/>
        </w:rPr>
        <w:t>o</w:t>
      </w:r>
      <w:r w:rsidRPr="00EC08DF">
        <w:rPr>
          <w:rFonts w:ascii="Verdana" w:eastAsia="Verdana" w:hAnsi="Verdana" w:cs="Verdana"/>
          <w:color w:val="1E1A18"/>
          <w:spacing w:val="-1"/>
          <w:sz w:val="18"/>
        </w:rPr>
        <w:t xml:space="preserve"> </w:t>
      </w:r>
      <w:r>
        <w:rPr>
          <w:rFonts w:ascii="Verdana" w:eastAsia="Verdana" w:hAnsi="Verdana" w:cs="Verdana"/>
          <w:color w:val="1E1A18"/>
          <w:spacing w:val="-1"/>
          <w:sz w:val="18"/>
        </w:rPr>
        <w:t>the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ro</w:t>
      </w:r>
      <w:r w:rsidRPr="00EC08DF">
        <w:rPr>
          <w:rFonts w:ascii="Verdana" w:eastAsia="Verdana" w:hAnsi="Verdana" w:cs="Verdana"/>
          <w:color w:val="1E1A18"/>
          <w:spacing w:val="-1"/>
          <w:sz w:val="18"/>
        </w:rPr>
        <w:t>l</w:t>
      </w:r>
      <w:r w:rsidRPr="00EC08DF">
        <w:rPr>
          <w:rFonts w:ascii="Verdana" w:eastAsia="Verdana" w:hAnsi="Verdana" w:cs="Verdana"/>
          <w:color w:val="1E1A18"/>
          <w:sz w:val="18"/>
        </w:rPr>
        <w:t>l</w:t>
      </w:r>
      <w:r w:rsidRPr="00EC08DF">
        <w:rPr>
          <w:rFonts w:ascii="Verdana" w:eastAsia="Verdana" w:hAnsi="Verdana" w:cs="Verdana"/>
          <w:color w:val="1E1A18"/>
          <w:spacing w:val="-3"/>
          <w:sz w:val="18"/>
        </w:rPr>
        <w:t xml:space="preserve"> </w:t>
      </w:r>
      <w:r>
        <w:rPr>
          <w:rFonts w:ascii="Verdana" w:eastAsia="Verdana" w:hAnsi="Verdana" w:cs="Verdana"/>
          <w:color w:val="1E1A18"/>
          <w:spacing w:val="-3"/>
          <w:sz w:val="18"/>
        </w:rPr>
        <w:t>cage</w:t>
      </w:r>
      <w:r w:rsidRPr="00EC08DF">
        <w:rPr>
          <w:rFonts w:ascii="Verdana" w:eastAsia="Verdana" w:hAnsi="Verdana" w:cs="Verdana"/>
          <w:color w:val="1E1A18"/>
          <w:sz w:val="18"/>
        </w:rPr>
        <w:t>,</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n</w:t>
      </w:r>
      <w:r w:rsidRPr="00EC08DF">
        <w:rPr>
          <w:rFonts w:ascii="Verdana" w:eastAsia="Verdana" w:hAnsi="Verdana" w:cs="Verdana"/>
          <w:color w:val="1E1A18"/>
          <w:spacing w:val="1"/>
          <w:sz w:val="18"/>
        </w:rPr>
        <w:t>e</w:t>
      </w:r>
      <w:r w:rsidRPr="00EC08DF">
        <w:rPr>
          <w:rFonts w:ascii="Verdana" w:eastAsia="Verdana" w:hAnsi="Verdana" w:cs="Verdana"/>
          <w:color w:val="1E1A18"/>
          <w:sz w:val="18"/>
        </w:rPr>
        <w:t>ss</w:t>
      </w:r>
      <w:r w:rsidRPr="00EC08DF">
        <w:rPr>
          <w:rFonts w:ascii="Verdana" w:eastAsia="Verdana" w:hAnsi="Verdana" w:cs="Verdana"/>
          <w:color w:val="1E1A18"/>
          <w:spacing w:val="-8"/>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w:t>
      </w:r>
      <w:r w:rsidRPr="00EC08DF">
        <w:rPr>
          <w:rFonts w:ascii="Verdana" w:eastAsia="Verdana" w:hAnsi="Verdana" w:cs="Verdana"/>
          <w:color w:val="1E1A18"/>
          <w:spacing w:val="-27"/>
          <w:sz w:val="18"/>
        </w:rPr>
        <w:t>r</w:t>
      </w:r>
      <w:r w:rsidRPr="00EC08DF">
        <w:rPr>
          <w:rFonts w:ascii="Verdana" w:eastAsia="Verdana" w:hAnsi="Verdana" w:cs="Verdana"/>
          <w:color w:val="1E1A18"/>
          <w:sz w:val="18"/>
        </w:rPr>
        <w:t>,</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z w:val="18"/>
        </w:rPr>
        <w:t>r</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c</w:t>
      </w:r>
      <w:r w:rsidRPr="00EC08DF">
        <w:rPr>
          <w:rFonts w:ascii="Verdana" w:eastAsia="Verdana" w:hAnsi="Verdana" w:cs="Verdana"/>
          <w:color w:val="1E1A18"/>
          <w:spacing w:val="-1"/>
          <w:sz w:val="18"/>
        </w:rPr>
        <w:t>h</w:t>
      </w:r>
      <w:r w:rsidRPr="00EC08DF">
        <w:rPr>
          <w:rFonts w:ascii="Verdana" w:eastAsia="Verdana" w:hAnsi="Verdana" w:cs="Verdana"/>
          <w:color w:val="1E1A18"/>
          <w:sz w:val="18"/>
        </w:rPr>
        <w:t>ass</w:t>
      </w:r>
      <w:r w:rsidRPr="00EC08DF">
        <w:rPr>
          <w:rFonts w:ascii="Verdana" w:eastAsia="Verdana" w:hAnsi="Verdana" w:cs="Verdana"/>
          <w:color w:val="1E1A18"/>
          <w:spacing w:val="-1"/>
          <w:sz w:val="18"/>
        </w:rPr>
        <w:t>i</w:t>
      </w:r>
      <w:r w:rsidRPr="00EC08DF">
        <w:rPr>
          <w:rFonts w:ascii="Verdana" w:eastAsia="Verdana" w:hAnsi="Verdana" w:cs="Verdana"/>
          <w:color w:val="1E1A18"/>
          <w:sz w:val="18"/>
        </w:rPr>
        <w:t>s</w:t>
      </w:r>
      <w:r w:rsidRPr="00EC08DF">
        <w:rPr>
          <w:rFonts w:ascii="Verdana" w:eastAsia="Verdana" w:hAnsi="Verdana" w:cs="Verdana"/>
          <w:color w:val="1E1A18"/>
          <w:spacing w:val="-7"/>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hin</w:t>
      </w:r>
      <w:r w:rsidRPr="00EC08DF">
        <w:rPr>
          <w:rFonts w:ascii="Verdana" w:eastAsia="Verdana" w:hAnsi="Verdana" w:cs="Verdana"/>
          <w:color w:val="1E1A18"/>
          <w:sz w:val="18"/>
        </w:rPr>
        <w:t>d</w:t>
      </w:r>
      <w:r w:rsidRPr="00EC08DF">
        <w:rPr>
          <w:rFonts w:ascii="Verdana" w:eastAsia="Verdana" w:hAnsi="Verdana" w:cs="Verdana"/>
          <w:color w:val="1E1A18"/>
          <w:spacing w:val="-5"/>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d</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i</w:t>
      </w:r>
      <w:r w:rsidRPr="00EC08DF">
        <w:rPr>
          <w:rFonts w:ascii="Verdana" w:eastAsia="Verdana" w:hAnsi="Verdana" w:cs="Verdana"/>
          <w:color w:val="1E1A18"/>
          <w:spacing w:val="-2"/>
          <w:sz w:val="18"/>
        </w:rPr>
        <w:t>v</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a</w:t>
      </w:r>
      <w:r w:rsidRPr="00EC08DF">
        <w:rPr>
          <w:rFonts w:ascii="Verdana" w:eastAsia="Verdana" w:hAnsi="Verdana" w:cs="Verdana"/>
          <w:color w:val="1E1A18"/>
          <w:spacing w:val="-1"/>
          <w:sz w:val="18"/>
        </w:rPr>
        <w:t>n</w:t>
      </w:r>
      <w:r w:rsidRPr="00EC08DF">
        <w:rPr>
          <w:rFonts w:ascii="Verdana" w:eastAsia="Verdana" w:hAnsi="Verdana" w:cs="Verdana"/>
          <w:color w:val="1E1A18"/>
          <w:sz w:val="18"/>
        </w:rPr>
        <w:t>d</w:t>
      </w:r>
      <w:r w:rsidRPr="00EC08DF">
        <w:rPr>
          <w:rFonts w:ascii="Verdana" w:eastAsia="Verdana" w:hAnsi="Verdana" w:cs="Verdana"/>
          <w:color w:val="1E1A18"/>
          <w:spacing w:val="-3"/>
          <w:sz w:val="18"/>
        </w:rPr>
        <w:t xml:space="preserve"> </w:t>
      </w:r>
      <w:r w:rsidRPr="00EC08DF">
        <w:rPr>
          <w:rFonts w:ascii="Verdana" w:eastAsia="Verdana" w:hAnsi="Verdana" w:cs="Verdana"/>
          <w:color w:val="1E1A18"/>
          <w:spacing w:val="-1"/>
          <w:sz w:val="18"/>
        </w:rPr>
        <w:t>p</w:t>
      </w:r>
      <w:r w:rsidRPr="00EC08DF">
        <w:rPr>
          <w:rFonts w:ascii="Verdana" w:eastAsia="Verdana" w:hAnsi="Verdana" w:cs="Verdana"/>
          <w:color w:val="1E1A18"/>
          <w:sz w:val="18"/>
        </w:rPr>
        <w:t>ass</w:t>
      </w:r>
      <w:r w:rsidRPr="00EC08DF">
        <w:rPr>
          <w:rFonts w:ascii="Verdana" w:eastAsia="Verdana" w:hAnsi="Verdana" w:cs="Verdana"/>
          <w:color w:val="1E1A18"/>
          <w:spacing w:val="1"/>
          <w:sz w:val="18"/>
        </w:rPr>
        <w:t>e</w:t>
      </w:r>
      <w:r w:rsidRPr="00EC08DF">
        <w:rPr>
          <w:rFonts w:ascii="Verdana" w:eastAsia="Verdana" w:hAnsi="Verdana" w:cs="Verdana"/>
          <w:color w:val="1E1A18"/>
          <w:spacing w:val="-1"/>
          <w:sz w:val="18"/>
        </w:rPr>
        <w:t>ng</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Pr>
          <w:rFonts w:ascii="Verdana" w:eastAsia="Verdana" w:hAnsi="Verdana" w:cs="Verdana"/>
          <w:color w:val="1E1A18"/>
          <w:sz w:val="18"/>
        </w:rPr>
        <w:t xml:space="preserve">, and </w:t>
      </w:r>
      <w:r w:rsidRPr="00CC12DE">
        <w:rPr>
          <w:rFonts w:ascii="Verdana" w:eastAsia="Verdana" w:hAnsi="Verdana" w:cs="Verdana"/>
          <w:b/>
          <w:i/>
          <w:color w:val="1E1A18"/>
          <w:sz w:val="18"/>
        </w:rPr>
        <w:t>all belts</w:t>
      </w:r>
      <w:r>
        <w:rPr>
          <w:rFonts w:ascii="Verdana" w:eastAsia="Verdana" w:hAnsi="Verdana" w:cs="Verdana"/>
          <w:color w:val="1E1A18"/>
          <w:sz w:val="18"/>
        </w:rPr>
        <w:t xml:space="preserve"> </w:t>
      </w:r>
      <w:r w:rsidRPr="00CC12DE">
        <w:rPr>
          <w:rFonts w:ascii="Verdana" w:eastAsia="Verdana" w:hAnsi="Verdana" w:cs="Verdana"/>
          <w:b/>
          <w:i/>
          <w:color w:val="1E1A18"/>
          <w:sz w:val="18"/>
        </w:rPr>
        <w:t>must be mounted</w:t>
      </w:r>
      <w:r w:rsidRPr="00CC12DE">
        <w:rPr>
          <w:rFonts w:ascii="Verdana" w:eastAsia="Verdana" w:hAnsi="Verdana" w:cs="Verdana"/>
          <w:b/>
          <w:i/>
          <w:color w:val="1E1A18"/>
          <w:spacing w:val="-8"/>
          <w:sz w:val="18"/>
        </w:rPr>
        <w:t xml:space="preserve"> </w:t>
      </w:r>
      <w:r w:rsidRPr="00CC12DE">
        <w:rPr>
          <w:rFonts w:ascii="Verdana" w:eastAsia="Verdana" w:hAnsi="Verdana" w:cs="Verdana"/>
          <w:b/>
          <w:i/>
          <w:color w:val="1E1A18"/>
          <w:sz w:val="18"/>
        </w:rPr>
        <w:t>as</w:t>
      </w:r>
      <w:r w:rsidRPr="00CC12DE">
        <w:rPr>
          <w:rFonts w:ascii="Verdana" w:eastAsia="Verdana" w:hAnsi="Verdana" w:cs="Verdana"/>
          <w:b/>
          <w:i/>
          <w:color w:val="1E1A18"/>
          <w:spacing w:val="-5"/>
          <w:sz w:val="18"/>
        </w:rPr>
        <w:t xml:space="preserve"> </w:t>
      </w:r>
      <w:r w:rsidRPr="00CC12DE">
        <w:rPr>
          <w:rFonts w:ascii="Verdana" w:eastAsia="Verdana" w:hAnsi="Verdana" w:cs="Verdana"/>
          <w:b/>
          <w:i/>
          <w:color w:val="1E1A18"/>
          <w:sz w:val="18"/>
        </w:rPr>
        <w:t>s</w:t>
      </w:r>
      <w:r w:rsidRPr="00CC12DE">
        <w:rPr>
          <w:rFonts w:ascii="Verdana" w:eastAsia="Verdana" w:hAnsi="Verdana" w:cs="Verdana"/>
          <w:b/>
          <w:i/>
          <w:color w:val="1E1A18"/>
          <w:spacing w:val="-1"/>
          <w:sz w:val="18"/>
        </w:rPr>
        <w:t>p</w:t>
      </w:r>
      <w:r w:rsidRPr="00CC12DE">
        <w:rPr>
          <w:rFonts w:ascii="Verdana" w:eastAsia="Verdana" w:hAnsi="Verdana" w:cs="Verdana"/>
          <w:b/>
          <w:i/>
          <w:color w:val="1E1A18"/>
          <w:spacing w:val="1"/>
          <w:sz w:val="18"/>
        </w:rPr>
        <w:t>e</w:t>
      </w:r>
      <w:r w:rsidRPr="00CC12DE">
        <w:rPr>
          <w:rFonts w:ascii="Verdana" w:eastAsia="Verdana" w:hAnsi="Verdana" w:cs="Verdana"/>
          <w:b/>
          <w:i/>
          <w:color w:val="1E1A18"/>
          <w:sz w:val="18"/>
        </w:rPr>
        <w:t>c</w:t>
      </w:r>
      <w:r w:rsidRPr="00CC12DE">
        <w:rPr>
          <w:rFonts w:ascii="Verdana" w:eastAsia="Verdana" w:hAnsi="Verdana" w:cs="Verdana"/>
          <w:b/>
          <w:i/>
          <w:color w:val="1E1A18"/>
          <w:spacing w:val="-1"/>
          <w:sz w:val="18"/>
        </w:rPr>
        <w:t>i</w:t>
      </w:r>
      <w:r w:rsidRPr="00CC12DE">
        <w:rPr>
          <w:rFonts w:ascii="Verdana" w:eastAsia="Verdana" w:hAnsi="Verdana" w:cs="Verdana"/>
          <w:b/>
          <w:i/>
          <w:color w:val="1E1A18"/>
          <w:sz w:val="18"/>
        </w:rPr>
        <w:t>f</w:t>
      </w:r>
      <w:r w:rsidRPr="00CC12DE">
        <w:rPr>
          <w:rFonts w:ascii="Verdana" w:eastAsia="Verdana" w:hAnsi="Verdana" w:cs="Verdana"/>
          <w:b/>
          <w:i/>
          <w:color w:val="1E1A18"/>
          <w:spacing w:val="-1"/>
          <w:sz w:val="18"/>
        </w:rPr>
        <w:t>i</w:t>
      </w:r>
      <w:r w:rsidRPr="00CC12DE">
        <w:rPr>
          <w:rFonts w:ascii="Verdana" w:eastAsia="Verdana" w:hAnsi="Verdana" w:cs="Verdana"/>
          <w:b/>
          <w:i/>
          <w:color w:val="1E1A18"/>
          <w:spacing w:val="1"/>
          <w:sz w:val="18"/>
        </w:rPr>
        <w:t>e</w:t>
      </w:r>
      <w:r w:rsidRPr="00CC12DE">
        <w:rPr>
          <w:rFonts w:ascii="Verdana" w:eastAsia="Verdana" w:hAnsi="Verdana" w:cs="Verdana"/>
          <w:b/>
          <w:i/>
          <w:color w:val="1E1A18"/>
          <w:sz w:val="18"/>
        </w:rPr>
        <w:t>d</w:t>
      </w:r>
      <w:r w:rsidRPr="00CC12DE">
        <w:rPr>
          <w:rFonts w:ascii="Verdana" w:eastAsia="Verdana" w:hAnsi="Verdana" w:cs="Verdana"/>
          <w:b/>
          <w:i/>
          <w:color w:val="1E1A18"/>
          <w:spacing w:val="-6"/>
          <w:sz w:val="18"/>
        </w:rPr>
        <w:t xml:space="preserve"> </w:t>
      </w:r>
      <w:r w:rsidRPr="00CC12DE">
        <w:rPr>
          <w:rFonts w:ascii="Verdana" w:eastAsia="Verdana" w:hAnsi="Verdana" w:cs="Verdana"/>
          <w:b/>
          <w:i/>
          <w:color w:val="1E1A18"/>
          <w:spacing w:val="-1"/>
          <w:sz w:val="18"/>
        </w:rPr>
        <w:t>b</w:t>
      </w:r>
      <w:r w:rsidRPr="00CC12DE">
        <w:rPr>
          <w:rFonts w:ascii="Verdana" w:eastAsia="Verdana" w:hAnsi="Verdana" w:cs="Verdana"/>
          <w:b/>
          <w:i/>
          <w:color w:val="1E1A18"/>
          <w:sz w:val="18"/>
        </w:rPr>
        <w:t>y</w:t>
      </w:r>
      <w:r w:rsidRPr="00CC12DE">
        <w:rPr>
          <w:rFonts w:ascii="Verdana" w:eastAsia="Verdana" w:hAnsi="Verdana" w:cs="Verdana"/>
          <w:b/>
          <w:i/>
          <w:color w:val="1E1A18"/>
          <w:spacing w:val="-2"/>
          <w:sz w:val="18"/>
        </w:rPr>
        <w:t xml:space="preserve"> </w:t>
      </w:r>
      <w:r w:rsidRPr="00CC12DE">
        <w:rPr>
          <w:rFonts w:ascii="Verdana" w:eastAsia="Verdana" w:hAnsi="Verdana" w:cs="Verdana"/>
          <w:b/>
          <w:i/>
          <w:color w:val="1E1A18"/>
          <w:spacing w:val="-1"/>
          <w:sz w:val="18"/>
        </w:rPr>
        <w:t>th</w:t>
      </w:r>
      <w:r w:rsidRPr="00CC12DE">
        <w:rPr>
          <w:rFonts w:ascii="Verdana" w:eastAsia="Verdana" w:hAnsi="Verdana" w:cs="Verdana"/>
          <w:b/>
          <w:i/>
          <w:color w:val="1E1A18"/>
          <w:sz w:val="18"/>
        </w:rPr>
        <w:t>e</w:t>
      </w:r>
      <w:r w:rsidRPr="00CC12DE">
        <w:rPr>
          <w:rFonts w:ascii="Verdana" w:eastAsia="Verdana" w:hAnsi="Verdana" w:cs="Verdana"/>
          <w:b/>
          <w:i/>
          <w:color w:val="1E1A18"/>
          <w:spacing w:val="-2"/>
          <w:sz w:val="18"/>
        </w:rPr>
        <w:t xml:space="preserve"> </w:t>
      </w:r>
      <w:r w:rsidRPr="00CC12DE">
        <w:rPr>
          <w:rFonts w:ascii="Verdana" w:eastAsia="Verdana" w:hAnsi="Verdana" w:cs="Verdana"/>
          <w:b/>
          <w:i/>
          <w:color w:val="1E1A18"/>
          <w:spacing w:val="-1"/>
          <w:sz w:val="18"/>
        </w:rPr>
        <w:t>h</w:t>
      </w:r>
      <w:r w:rsidRPr="00CC12DE">
        <w:rPr>
          <w:rFonts w:ascii="Verdana" w:eastAsia="Verdana" w:hAnsi="Verdana" w:cs="Verdana"/>
          <w:b/>
          <w:i/>
          <w:color w:val="1E1A18"/>
          <w:sz w:val="18"/>
        </w:rPr>
        <w:t>a</w:t>
      </w:r>
      <w:r w:rsidRPr="00CC12DE">
        <w:rPr>
          <w:rFonts w:ascii="Verdana" w:eastAsia="Verdana" w:hAnsi="Verdana" w:cs="Verdana"/>
          <w:b/>
          <w:i/>
          <w:color w:val="1E1A18"/>
          <w:spacing w:val="1"/>
          <w:sz w:val="18"/>
        </w:rPr>
        <w:t>r</w:t>
      </w:r>
      <w:r w:rsidRPr="00CC12DE">
        <w:rPr>
          <w:rFonts w:ascii="Verdana" w:eastAsia="Verdana" w:hAnsi="Verdana" w:cs="Verdana"/>
          <w:b/>
          <w:i/>
          <w:color w:val="1E1A18"/>
          <w:spacing w:val="-1"/>
          <w:sz w:val="18"/>
        </w:rPr>
        <w:t>n</w:t>
      </w:r>
      <w:r w:rsidRPr="00CC12DE">
        <w:rPr>
          <w:rFonts w:ascii="Verdana" w:eastAsia="Verdana" w:hAnsi="Verdana" w:cs="Verdana"/>
          <w:b/>
          <w:i/>
          <w:color w:val="1E1A18"/>
          <w:spacing w:val="1"/>
          <w:sz w:val="18"/>
        </w:rPr>
        <w:t>e</w:t>
      </w:r>
      <w:r w:rsidRPr="00CC12DE">
        <w:rPr>
          <w:rFonts w:ascii="Verdana" w:eastAsia="Verdana" w:hAnsi="Verdana" w:cs="Verdana"/>
          <w:b/>
          <w:i/>
          <w:color w:val="1E1A18"/>
          <w:sz w:val="18"/>
        </w:rPr>
        <w:t>ss</w:t>
      </w:r>
      <w:r w:rsidRPr="00CC12DE">
        <w:rPr>
          <w:rFonts w:ascii="Verdana" w:eastAsia="Verdana" w:hAnsi="Verdana" w:cs="Verdana"/>
          <w:b/>
          <w:i/>
          <w:color w:val="1E1A18"/>
          <w:spacing w:val="-8"/>
          <w:sz w:val="18"/>
        </w:rPr>
        <w:t xml:space="preserve"> </w:t>
      </w:r>
      <w:r w:rsidRPr="00CC12DE">
        <w:rPr>
          <w:rFonts w:ascii="Verdana" w:eastAsia="Verdana" w:hAnsi="Verdana" w:cs="Verdana"/>
          <w:b/>
          <w:i/>
          <w:color w:val="1E1A18"/>
          <w:spacing w:val="-1"/>
          <w:sz w:val="18"/>
        </w:rPr>
        <w:t>m</w:t>
      </w:r>
      <w:r w:rsidRPr="00CC12DE">
        <w:rPr>
          <w:rFonts w:ascii="Verdana" w:eastAsia="Verdana" w:hAnsi="Verdana" w:cs="Verdana"/>
          <w:b/>
          <w:i/>
          <w:color w:val="1E1A18"/>
          <w:sz w:val="18"/>
        </w:rPr>
        <w:t>a</w:t>
      </w:r>
      <w:r w:rsidRPr="00CC12DE">
        <w:rPr>
          <w:rFonts w:ascii="Verdana" w:eastAsia="Verdana" w:hAnsi="Verdana" w:cs="Verdana"/>
          <w:b/>
          <w:i/>
          <w:color w:val="1E1A18"/>
          <w:spacing w:val="-1"/>
          <w:sz w:val="18"/>
        </w:rPr>
        <w:t>nu</w:t>
      </w:r>
      <w:r w:rsidRPr="00CC12DE">
        <w:rPr>
          <w:rFonts w:ascii="Verdana" w:eastAsia="Verdana" w:hAnsi="Verdana" w:cs="Verdana"/>
          <w:b/>
          <w:i/>
          <w:color w:val="1E1A18"/>
          <w:sz w:val="18"/>
        </w:rPr>
        <w:t>fac</w:t>
      </w:r>
      <w:r w:rsidRPr="00CC12DE">
        <w:rPr>
          <w:rFonts w:ascii="Verdana" w:eastAsia="Verdana" w:hAnsi="Verdana" w:cs="Verdana"/>
          <w:b/>
          <w:i/>
          <w:color w:val="1E1A18"/>
          <w:spacing w:val="-1"/>
          <w:sz w:val="18"/>
        </w:rPr>
        <w:t>tu</w:t>
      </w:r>
      <w:r w:rsidRPr="00CC12DE">
        <w:rPr>
          <w:rFonts w:ascii="Verdana" w:eastAsia="Verdana" w:hAnsi="Verdana" w:cs="Verdana"/>
          <w:b/>
          <w:i/>
          <w:color w:val="1E1A18"/>
          <w:spacing w:val="1"/>
          <w:sz w:val="18"/>
        </w:rPr>
        <w:t>re</w:t>
      </w:r>
      <w:r w:rsidRPr="00CC12DE">
        <w:rPr>
          <w:rFonts w:ascii="Verdana" w:eastAsia="Verdana" w:hAnsi="Verdana" w:cs="Verdana"/>
          <w:b/>
          <w:i/>
          <w:color w:val="1E1A18"/>
          <w:spacing w:val="-27"/>
          <w:sz w:val="18"/>
        </w:rPr>
        <w:t>r</w:t>
      </w:r>
      <w:r w:rsidRPr="00EC08DF">
        <w:rPr>
          <w:rFonts w:ascii="Verdana" w:eastAsia="Verdana" w:hAnsi="Verdana" w:cs="Verdana"/>
          <w:color w:val="1E1A18"/>
          <w:sz w:val="18"/>
        </w:rPr>
        <w:t>.</w:t>
      </w:r>
      <w:r w:rsidRPr="00EC08DF">
        <w:rPr>
          <w:rFonts w:ascii="Verdana" w:eastAsia="Verdana" w:hAnsi="Verdana" w:cs="Verdana"/>
          <w:color w:val="1E1A18"/>
          <w:spacing w:val="55"/>
          <w:sz w:val="18"/>
        </w:rPr>
        <w:t xml:space="preserve"> </w:t>
      </w:r>
    </w:p>
    <w:p w:rsidR="00771A5A" w:rsidRPr="00EC08DF" w:rsidRDefault="00771A5A" w:rsidP="00771A5A">
      <w:pPr>
        <w:pStyle w:val="ListParagraph"/>
        <w:numPr>
          <w:ilvl w:val="1"/>
          <w:numId w:val="17"/>
        </w:numPr>
        <w:spacing w:after="60" w:line="242" w:lineRule="exact"/>
        <w:contextualSpacing w:val="0"/>
        <w:rPr>
          <w:rFonts w:ascii="Verdana" w:eastAsia="Verdana" w:hAnsi="Verdana" w:cs="Verdana"/>
          <w:sz w:val="18"/>
        </w:rPr>
      </w:pPr>
      <w:r w:rsidRPr="00EC08DF">
        <w:rPr>
          <w:rFonts w:ascii="Verdana" w:eastAsia="Verdana" w:hAnsi="Verdana" w:cs="Verdana"/>
          <w:color w:val="1E1A18"/>
          <w:spacing w:val="-1"/>
          <w:sz w:val="18"/>
        </w:rPr>
        <w:t>Sh</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uld</w:t>
      </w:r>
      <w:r w:rsidRPr="00EC08DF">
        <w:rPr>
          <w:rFonts w:ascii="Verdana" w:eastAsia="Verdana" w:hAnsi="Verdana" w:cs="Verdana"/>
          <w:color w:val="1E1A18"/>
          <w:spacing w:val="1"/>
          <w:sz w:val="18"/>
        </w:rPr>
        <w:t>e</w:t>
      </w:r>
      <w:r w:rsidRPr="00EC08DF">
        <w:rPr>
          <w:rFonts w:ascii="Verdana" w:eastAsia="Verdana" w:hAnsi="Verdana" w:cs="Verdana"/>
          <w:color w:val="1E1A18"/>
          <w:sz w:val="18"/>
        </w:rPr>
        <w:t>r</w:t>
      </w:r>
      <w:r w:rsidRPr="00EC08DF">
        <w:rPr>
          <w:rFonts w:ascii="Verdana" w:eastAsia="Verdana" w:hAnsi="Verdana" w:cs="Verdana"/>
          <w:color w:val="1E1A18"/>
          <w:spacing w:val="-7"/>
          <w:sz w:val="18"/>
        </w:rPr>
        <w:t xml:space="preserve"> </w:t>
      </w:r>
      <w:r w:rsidRPr="00EC08DF">
        <w:rPr>
          <w:rFonts w:ascii="Verdana" w:eastAsia="Verdana" w:hAnsi="Verdana" w:cs="Verdana"/>
          <w:color w:val="1E1A18"/>
          <w:spacing w:val="-1"/>
          <w:sz w:val="18"/>
        </w:rPr>
        <w:t>h</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n</w:t>
      </w:r>
      <w:r w:rsidRPr="00EC08DF">
        <w:rPr>
          <w:rFonts w:ascii="Verdana" w:eastAsia="Verdana" w:hAnsi="Verdana" w:cs="Verdana"/>
          <w:color w:val="1E1A18"/>
          <w:spacing w:val="1"/>
          <w:sz w:val="18"/>
        </w:rPr>
        <w:t>e</w:t>
      </w:r>
      <w:r w:rsidRPr="00EC08DF">
        <w:rPr>
          <w:rFonts w:ascii="Verdana" w:eastAsia="Verdana" w:hAnsi="Verdana" w:cs="Verdana"/>
          <w:color w:val="1E1A18"/>
          <w:sz w:val="18"/>
        </w:rPr>
        <w:t>ss</w:t>
      </w:r>
      <w:r>
        <w:rPr>
          <w:rFonts w:ascii="Verdana" w:eastAsia="Verdana" w:hAnsi="Verdana" w:cs="Verdana"/>
          <w:color w:val="1E1A18"/>
          <w:spacing w:val="1"/>
          <w:sz w:val="18"/>
        </w:rPr>
        <w:t xml:space="preserve"> attachment</w:t>
      </w:r>
      <w:r w:rsidRPr="00EC08DF">
        <w:rPr>
          <w:rFonts w:ascii="Verdana" w:eastAsia="Verdana" w:hAnsi="Verdana" w:cs="Verdana"/>
          <w:color w:val="1E1A18"/>
          <w:spacing w:val="-10"/>
          <w:sz w:val="18"/>
        </w:rPr>
        <w:t xml:space="preserve"> </w:t>
      </w:r>
      <w:r w:rsidRPr="00EC08DF">
        <w:rPr>
          <w:rFonts w:ascii="Verdana" w:eastAsia="Verdana" w:hAnsi="Verdana" w:cs="Verdana"/>
          <w:color w:val="1E1A18"/>
          <w:spacing w:val="-1"/>
          <w:sz w:val="18"/>
        </w:rPr>
        <w:t>mu</w:t>
      </w:r>
      <w:r w:rsidRPr="00EC08DF">
        <w:rPr>
          <w:rFonts w:ascii="Verdana" w:eastAsia="Verdana" w:hAnsi="Verdana" w:cs="Verdana"/>
          <w:color w:val="1E1A18"/>
          <w:sz w:val="18"/>
        </w:rPr>
        <w:t xml:space="preserve">st </w:t>
      </w:r>
      <w:r w:rsidRPr="00EC08DF">
        <w:rPr>
          <w:rFonts w:ascii="Verdana" w:eastAsia="Verdana" w:hAnsi="Verdana" w:cs="Verdana"/>
          <w:color w:val="1E1A18"/>
          <w:spacing w:val="-1"/>
          <w:position w:val="-1"/>
          <w:sz w:val="18"/>
        </w:rPr>
        <w:t>b</w:t>
      </w:r>
      <w:r w:rsidRPr="00EC08DF">
        <w:rPr>
          <w:rFonts w:ascii="Verdana" w:eastAsia="Verdana" w:hAnsi="Verdana" w:cs="Verdana"/>
          <w:color w:val="1E1A18"/>
          <w:position w:val="-1"/>
          <w:sz w:val="18"/>
        </w:rPr>
        <w:t>e</w:t>
      </w:r>
      <w:r w:rsidRPr="00EC08DF">
        <w:rPr>
          <w:rFonts w:ascii="Verdana" w:eastAsia="Verdana" w:hAnsi="Verdana" w:cs="Verdana"/>
          <w:color w:val="1E1A18"/>
          <w:spacing w:val="-1"/>
          <w:position w:val="-1"/>
          <w:sz w:val="18"/>
        </w:rPr>
        <w:t xml:space="preserve"> </w:t>
      </w:r>
      <w:r w:rsidRPr="00EC08DF">
        <w:rPr>
          <w:rFonts w:ascii="Verdana" w:eastAsia="Verdana" w:hAnsi="Verdana" w:cs="Verdana"/>
          <w:color w:val="1E1A18"/>
          <w:position w:val="-1"/>
          <w:sz w:val="18"/>
        </w:rPr>
        <w:t>c</w:t>
      </w:r>
      <w:r w:rsidRPr="00EC08DF">
        <w:rPr>
          <w:rFonts w:ascii="Verdana" w:eastAsia="Verdana" w:hAnsi="Verdana" w:cs="Verdana"/>
          <w:color w:val="1E1A18"/>
          <w:spacing w:val="1"/>
          <w:position w:val="-1"/>
          <w:sz w:val="18"/>
        </w:rPr>
        <w:t>o</w:t>
      </w:r>
      <w:r w:rsidRPr="00EC08DF">
        <w:rPr>
          <w:rFonts w:ascii="Verdana" w:eastAsia="Verdana" w:hAnsi="Verdana" w:cs="Verdana"/>
          <w:color w:val="1E1A18"/>
          <w:spacing w:val="-1"/>
          <w:position w:val="-1"/>
          <w:sz w:val="18"/>
        </w:rPr>
        <w:t>n</w:t>
      </w:r>
      <w:r w:rsidRPr="00EC08DF">
        <w:rPr>
          <w:rFonts w:ascii="Verdana" w:eastAsia="Verdana" w:hAnsi="Verdana" w:cs="Verdana"/>
          <w:color w:val="1E1A18"/>
          <w:position w:val="-1"/>
          <w:sz w:val="18"/>
        </w:rPr>
        <w:t>s</w:t>
      </w:r>
      <w:r w:rsidRPr="00EC08DF">
        <w:rPr>
          <w:rFonts w:ascii="Verdana" w:eastAsia="Verdana" w:hAnsi="Verdana" w:cs="Verdana"/>
          <w:color w:val="1E1A18"/>
          <w:spacing w:val="-1"/>
          <w:position w:val="-1"/>
          <w:sz w:val="18"/>
        </w:rPr>
        <w:t>t</w:t>
      </w:r>
      <w:r w:rsidRPr="00EC08DF">
        <w:rPr>
          <w:rFonts w:ascii="Verdana" w:eastAsia="Verdana" w:hAnsi="Verdana" w:cs="Verdana"/>
          <w:color w:val="1E1A18"/>
          <w:spacing w:val="-3"/>
          <w:position w:val="-1"/>
          <w:sz w:val="18"/>
        </w:rPr>
        <w:t>r</w:t>
      </w:r>
      <w:r w:rsidRPr="00EC08DF">
        <w:rPr>
          <w:rFonts w:ascii="Verdana" w:eastAsia="Verdana" w:hAnsi="Verdana" w:cs="Verdana"/>
          <w:color w:val="1E1A18"/>
          <w:position w:val="-1"/>
          <w:sz w:val="18"/>
        </w:rPr>
        <w:t>a</w:t>
      </w:r>
      <w:r w:rsidRPr="00EC08DF">
        <w:rPr>
          <w:rFonts w:ascii="Verdana" w:eastAsia="Verdana" w:hAnsi="Verdana" w:cs="Verdana"/>
          <w:color w:val="1E1A18"/>
          <w:spacing w:val="-1"/>
          <w:position w:val="-1"/>
          <w:sz w:val="18"/>
        </w:rPr>
        <w:t>in</w:t>
      </w:r>
      <w:r w:rsidRPr="00EC08DF">
        <w:rPr>
          <w:rFonts w:ascii="Verdana" w:eastAsia="Verdana" w:hAnsi="Verdana" w:cs="Verdana"/>
          <w:color w:val="1E1A18"/>
          <w:spacing w:val="1"/>
          <w:position w:val="-1"/>
          <w:sz w:val="18"/>
        </w:rPr>
        <w:t>e</w:t>
      </w:r>
      <w:r w:rsidRPr="00EC08DF">
        <w:rPr>
          <w:rFonts w:ascii="Verdana" w:eastAsia="Verdana" w:hAnsi="Verdana" w:cs="Verdana"/>
          <w:color w:val="1E1A18"/>
          <w:position w:val="-1"/>
          <w:sz w:val="18"/>
        </w:rPr>
        <w:t>d</w:t>
      </w:r>
      <w:r w:rsidRPr="00EC08DF">
        <w:rPr>
          <w:rFonts w:ascii="Verdana" w:eastAsia="Verdana" w:hAnsi="Verdana" w:cs="Verdana"/>
          <w:color w:val="1E1A18"/>
          <w:spacing w:val="-10"/>
          <w:position w:val="-1"/>
          <w:sz w:val="18"/>
        </w:rPr>
        <w:t xml:space="preserve"> </w:t>
      </w:r>
      <w:r w:rsidRPr="00EC08DF">
        <w:rPr>
          <w:rFonts w:ascii="Verdana" w:eastAsia="Verdana" w:hAnsi="Verdana" w:cs="Verdana"/>
          <w:color w:val="1E1A18"/>
          <w:spacing w:val="-1"/>
          <w:position w:val="-1"/>
          <w:sz w:val="18"/>
        </w:rPr>
        <w:t>t</w:t>
      </w:r>
      <w:r w:rsidRPr="00EC08DF">
        <w:rPr>
          <w:rFonts w:ascii="Verdana" w:eastAsia="Verdana" w:hAnsi="Verdana" w:cs="Verdana"/>
          <w:color w:val="1E1A18"/>
          <w:position w:val="-1"/>
          <w:sz w:val="18"/>
        </w:rPr>
        <w:t>o</w:t>
      </w:r>
      <w:r w:rsidRPr="00EC08DF">
        <w:rPr>
          <w:rFonts w:ascii="Verdana" w:eastAsia="Verdana" w:hAnsi="Verdana" w:cs="Verdana"/>
          <w:color w:val="1E1A18"/>
          <w:spacing w:val="-1"/>
          <w:position w:val="-1"/>
          <w:sz w:val="18"/>
        </w:rPr>
        <w:t xml:space="preserve"> p</w:t>
      </w:r>
      <w:r w:rsidRPr="00EC08DF">
        <w:rPr>
          <w:rFonts w:ascii="Verdana" w:eastAsia="Verdana" w:hAnsi="Verdana" w:cs="Verdana"/>
          <w:color w:val="1E1A18"/>
          <w:spacing w:val="1"/>
          <w:position w:val="-1"/>
          <w:sz w:val="18"/>
        </w:rPr>
        <w:t>re</w:t>
      </w:r>
      <w:r w:rsidRPr="00EC08DF">
        <w:rPr>
          <w:rFonts w:ascii="Verdana" w:eastAsia="Verdana" w:hAnsi="Verdana" w:cs="Verdana"/>
          <w:color w:val="1E1A18"/>
          <w:spacing w:val="-2"/>
          <w:position w:val="-1"/>
          <w:sz w:val="18"/>
        </w:rPr>
        <w:t>v</w:t>
      </w:r>
      <w:r w:rsidRPr="00EC08DF">
        <w:rPr>
          <w:rFonts w:ascii="Verdana" w:eastAsia="Verdana" w:hAnsi="Verdana" w:cs="Verdana"/>
          <w:color w:val="1E1A18"/>
          <w:spacing w:val="1"/>
          <w:position w:val="-1"/>
          <w:sz w:val="18"/>
        </w:rPr>
        <w:t>e</w:t>
      </w:r>
      <w:r w:rsidRPr="00EC08DF">
        <w:rPr>
          <w:rFonts w:ascii="Verdana" w:eastAsia="Verdana" w:hAnsi="Verdana" w:cs="Verdana"/>
          <w:color w:val="1E1A18"/>
          <w:spacing w:val="-1"/>
          <w:position w:val="-1"/>
          <w:sz w:val="18"/>
        </w:rPr>
        <w:t>n</w:t>
      </w:r>
      <w:r w:rsidRPr="00EC08DF">
        <w:rPr>
          <w:rFonts w:ascii="Verdana" w:eastAsia="Verdana" w:hAnsi="Verdana" w:cs="Verdana"/>
          <w:color w:val="1E1A18"/>
          <w:position w:val="-1"/>
          <w:sz w:val="18"/>
        </w:rPr>
        <w:t>t</w:t>
      </w:r>
      <w:r w:rsidRPr="00EC08DF">
        <w:rPr>
          <w:rFonts w:ascii="Verdana" w:eastAsia="Verdana" w:hAnsi="Verdana" w:cs="Verdana"/>
          <w:color w:val="1E1A18"/>
          <w:spacing w:val="-7"/>
          <w:position w:val="-1"/>
          <w:sz w:val="18"/>
        </w:rPr>
        <w:t xml:space="preserve"> </w:t>
      </w:r>
      <w:r>
        <w:rPr>
          <w:rFonts w:ascii="Verdana" w:eastAsia="Verdana" w:hAnsi="Verdana" w:cs="Verdana"/>
          <w:color w:val="1E1A18"/>
          <w:spacing w:val="-1"/>
          <w:position w:val="-1"/>
          <w:sz w:val="18"/>
        </w:rPr>
        <w:t>belts</w:t>
      </w:r>
      <w:r w:rsidRPr="00EC08DF">
        <w:rPr>
          <w:rFonts w:ascii="Verdana" w:eastAsia="Verdana" w:hAnsi="Verdana" w:cs="Verdana"/>
          <w:color w:val="1E1A18"/>
          <w:spacing w:val="-5"/>
          <w:position w:val="-1"/>
          <w:sz w:val="18"/>
        </w:rPr>
        <w:t xml:space="preserve"> </w:t>
      </w:r>
      <w:r w:rsidRPr="00EC08DF">
        <w:rPr>
          <w:rFonts w:ascii="Verdana" w:eastAsia="Verdana" w:hAnsi="Verdana" w:cs="Verdana"/>
          <w:color w:val="1E1A18"/>
          <w:position w:val="-1"/>
          <w:sz w:val="18"/>
        </w:rPr>
        <w:t>f</w:t>
      </w:r>
      <w:r w:rsidRPr="00EC08DF">
        <w:rPr>
          <w:rFonts w:ascii="Verdana" w:eastAsia="Verdana" w:hAnsi="Verdana" w:cs="Verdana"/>
          <w:color w:val="1E1A18"/>
          <w:spacing w:val="1"/>
          <w:position w:val="-1"/>
          <w:sz w:val="18"/>
        </w:rPr>
        <w:t>ro</w:t>
      </w:r>
      <w:r w:rsidRPr="00EC08DF">
        <w:rPr>
          <w:rFonts w:ascii="Verdana" w:eastAsia="Verdana" w:hAnsi="Verdana" w:cs="Verdana"/>
          <w:color w:val="1E1A18"/>
          <w:position w:val="-1"/>
          <w:sz w:val="18"/>
        </w:rPr>
        <w:t>m</w:t>
      </w:r>
      <w:r w:rsidRPr="00EC08DF">
        <w:rPr>
          <w:rFonts w:ascii="Verdana" w:eastAsia="Verdana" w:hAnsi="Verdana" w:cs="Verdana"/>
          <w:color w:val="1E1A18"/>
          <w:spacing w:val="-6"/>
          <w:position w:val="-1"/>
          <w:sz w:val="18"/>
        </w:rPr>
        <w:t xml:space="preserve"> </w:t>
      </w:r>
      <w:r w:rsidRPr="00EC08DF">
        <w:rPr>
          <w:rFonts w:ascii="Verdana" w:eastAsia="Verdana" w:hAnsi="Verdana" w:cs="Verdana"/>
          <w:color w:val="1E1A18"/>
          <w:position w:val="-1"/>
          <w:sz w:val="18"/>
        </w:rPr>
        <w:t>s</w:t>
      </w:r>
      <w:r w:rsidRPr="00EC08DF">
        <w:rPr>
          <w:rFonts w:ascii="Verdana" w:eastAsia="Verdana" w:hAnsi="Verdana" w:cs="Verdana"/>
          <w:color w:val="1E1A18"/>
          <w:spacing w:val="-1"/>
          <w:position w:val="-1"/>
          <w:sz w:val="18"/>
        </w:rPr>
        <w:t>lidin</w:t>
      </w:r>
      <w:r w:rsidRPr="00EC08DF">
        <w:rPr>
          <w:rFonts w:ascii="Verdana" w:eastAsia="Verdana" w:hAnsi="Verdana" w:cs="Verdana"/>
          <w:color w:val="1E1A18"/>
          <w:position w:val="-1"/>
          <w:sz w:val="18"/>
        </w:rPr>
        <w:t>g</w:t>
      </w:r>
      <w:r w:rsidRPr="00EC08DF">
        <w:rPr>
          <w:rFonts w:ascii="Verdana" w:eastAsia="Verdana" w:hAnsi="Verdana" w:cs="Verdana"/>
          <w:color w:val="1E1A18"/>
          <w:spacing w:val="-3"/>
          <w:position w:val="-1"/>
          <w:sz w:val="18"/>
        </w:rPr>
        <w:t xml:space="preserve"> </w:t>
      </w:r>
      <w:r w:rsidRPr="00EC08DF">
        <w:rPr>
          <w:rFonts w:ascii="Verdana" w:eastAsia="Verdana" w:hAnsi="Verdana" w:cs="Verdana"/>
          <w:color w:val="1E1A18"/>
          <w:position w:val="-1"/>
          <w:sz w:val="18"/>
        </w:rPr>
        <w:t>s</w:t>
      </w:r>
      <w:r w:rsidRPr="00EC08DF">
        <w:rPr>
          <w:rFonts w:ascii="Verdana" w:eastAsia="Verdana" w:hAnsi="Verdana" w:cs="Verdana"/>
          <w:color w:val="1E1A18"/>
          <w:spacing w:val="-1"/>
          <w:position w:val="-1"/>
          <w:sz w:val="18"/>
        </w:rPr>
        <w:t>id</w:t>
      </w:r>
      <w:r w:rsidRPr="00EC08DF">
        <w:rPr>
          <w:rFonts w:ascii="Verdana" w:eastAsia="Verdana" w:hAnsi="Verdana" w:cs="Verdana"/>
          <w:color w:val="1E1A18"/>
          <w:spacing w:val="1"/>
          <w:position w:val="-1"/>
          <w:sz w:val="18"/>
        </w:rPr>
        <w:t>e</w:t>
      </w:r>
      <w:r w:rsidRPr="00EC08DF">
        <w:rPr>
          <w:rFonts w:ascii="Verdana" w:eastAsia="Verdana" w:hAnsi="Verdana" w:cs="Verdana"/>
          <w:color w:val="1E1A18"/>
          <w:spacing w:val="-1"/>
          <w:position w:val="-1"/>
          <w:sz w:val="18"/>
        </w:rPr>
        <w:t>-t</w:t>
      </w:r>
      <w:r w:rsidRPr="00EC08DF">
        <w:rPr>
          <w:rFonts w:ascii="Verdana" w:eastAsia="Verdana" w:hAnsi="Verdana" w:cs="Verdana"/>
          <w:color w:val="1E1A18"/>
          <w:spacing w:val="1"/>
          <w:position w:val="-1"/>
          <w:sz w:val="18"/>
        </w:rPr>
        <w:t>o</w:t>
      </w:r>
      <w:r w:rsidRPr="00EC08DF">
        <w:rPr>
          <w:rFonts w:ascii="Verdana" w:eastAsia="Verdana" w:hAnsi="Verdana" w:cs="Verdana"/>
          <w:color w:val="1E1A18"/>
          <w:spacing w:val="-1"/>
          <w:position w:val="-1"/>
          <w:sz w:val="18"/>
        </w:rPr>
        <w:t>-</w:t>
      </w:r>
      <w:r w:rsidRPr="00EC08DF">
        <w:rPr>
          <w:rFonts w:ascii="Verdana" w:eastAsia="Verdana" w:hAnsi="Verdana" w:cs="Verdana"/>
          <w:color w:val="1E1A18"/>
          <w:position w:val="-1"/>
          <w:sz w:val="18"/>
        </w:rPr>
        <w:t>s</w:t>
      </w:r>
      <w:r w:rsidRPr="00EC08DF">
        <w:rPr>
          <w:rFonts w:ascii="Verdana" w:eastAsia="Verdana" w:hAnsi="Verdana" w:cs="Verdana"/>
          <w:color w:val="1E1A18"/>
          <w:spacing w:val="-1"/>
          <w:position w:val="-1"/>
          <w:sz w:val="18"/>
        </w:rPr>
        <w:t>id</w:t>
      </w:r>
      <w:r w:rsidRPr="00EC08DF">
        <w:rPr>
          <w:rFonts w:ascii="Verdana" w:eastAsia="Verdana" w:hAnsi="Verdana" w:cs="Verdana"/>
          <w:color w:val="1E1A18"/>
          <w:position w:val="-1"/>
          <w:sz w:val="18"/>
        </w:rPr>
        <w:t>e</w:t>
      </w:r>
      <w:r w:rsidRPr="00EC08DF">
        <w:rPr>
          <w:rFonts w:ascii="Verdana" w:eastAsia="Verdana" w:hAnsi="Verdana" w:cs="Verdana"/>
          <w:color w:val="1E1A18"/>
          <w:spacing w:val="-6"/>
          <w:position w:val="-1"/>
          <w:sz w:val="18"/>
        </w:rPr>
        <w:t xml:space="preserve"> </w:t>
      </w:r>
      <w:r>
        <w:rPr>
          <w:rFonts w:ascii="Verdana" w:eastAsia="Verdana" w:hAnsi="Verdana" w:cs="Verdana"/>
          <w:color w:val="1E1A18"/>
          <w:spacing w:val="-1"/>
          <w:position w:val="-1"/>
          <w:sz w:val="18"/>
        </w:rPr>
        <w:t>when</w:t>
      </w:r>
      <w:r w:rsidRPr="00EC08DF">
        <w:rPr>
          <w:rFonts w:ascii="Verdana" w:eastAsia="Verdana" w:hAnsi="Verdana" w:cs="Verdana"/>
          <w:color w:val="1E1A18"/>
          <w:spacing w:val="-2"/>
          <w:position w:val="-1"/>
          <w:sz w:val="18"/>
        </w:rPr>
        <w:t xml:space="preserve"> </w:t>
      </w:r>
      <w:r w:rsidRPr="00EC08DF">
        <w:rPr>
          <w:rFonts w:ascii="Verdana" w:eastAsia="Verdana" w:hAnsi="Verdana" w:cs="Verdana"/>
          <w:color w:val="1E1A18"/>
          <w:position w:val="-1"/>
          <w:sz w:val="18"/>
        </w:rPr>
        <w:t>w</w:t>
      </w:r>
      <w:r w:rsidRPr="00EC08DF">
        <w:rPr>
          <w:rFonts w:ascii="Verdana" w:eastAsia="Verdana" w:hAnsi="Verdana" w:cs="Verdana"/>
          <w:color w:val="1E1A18"/>
          <w:spacing w:val="-3"/>
          <w:position w:val="-1"/>
          <w:sz w:val="18"/>
        </w:rPr>
        <w:t>r</w:t>
      </w:r>
      <w:r w:rsidRPr="00EC08DF">
        <w:rPr>
          <w:rFonts w:ascii="Verdana" w:eastAsia="Verdana" w:hAnsi="Verdana" w:cs="Verdana"/>
          <w:color w:val="1E1A18"/>
          <w:position w:val="-1"/>
          <w:sz w:val="18"/>
        </w:rPr>
        <w:t>a</w:t>
      </w:r>
      <w:r w:rsidRPr="00EC08DF">
        <w:rPr>
          <w:rFonts w:ascii="Verdana" w:eastAsia="Verdana" w:hAnsi="Verdana" w:cs="Verdana"/>
          <w:color w:val="1E1A18"/>
          <w:spacing w:val="-1"/>
          <w:position w:val="-1"/>
          <w:sz w:val="18"/>
        </w:rPr>
        <w:t>pp</w:t>
      </w:r>
      <w:r w:rsidRPr="00EC08DF">
        <w:rPr>
          <w:rFonts w:ascii="Verdana" w:eastAsia="Verdana" w:hAnsi="Verdana" w:cs="Verdana"/>
          <w:color w:val="1E1A18"/>
          <w:spacing w:val="1"/>
          <w:position w:val="-1"/>
          <w:sz w:val="18"/>
        </w:rPr>
        <w:t>e</w:t>
      </w:r>
      <w:r w:rsidRPr="00EC08DF">
        <w:rPr>
          <w:rFonts w:ascii="Verdana" w:eastAsia="Verdana" w:hAnsi="Verdana" w:cs="Verdana"/>
          <w:color w:val="1E1A18"/>
          <w:position w:val="-1"/>
          <w:sz w:val="18"/>
        </w:rPr>
        <w:t>d</w:t>
      </w:r>
      <w:r w:rsidRPr="00EC08DF">
        <w:rPr>
          <w:rFonts w:ascii="Verdana" w:eastAsia="Verdana" w:hAnsi="Verdana" w:cs="Verdana"/>
          <w:color w:val="1E1A18"/>
          <w:spacing w:val="-4"/>
          <w:position w:val="-1"/>
          <w:sz w:val="18"/>
        </w:rPr>
        <w:t xml:space="preserve"> </w:t>
      </w:r>
      <w:r w:rsidRPr="00EC08DF">
        <w:rPr>
          <w:rFonts w:ascii="Verdana" w:eastAsia="Verdana" w:hAnsi="Verdana" w:cs="Verdana"/>
          <w:color w:val="1E1A18"/>
          <w:position w:val="-1"/>
          <w:sz w:val="18"/>
        </w:rPr>
        <w:t>a</w:t>
      </w:r>
      <w:r w:rsidRPr="00EC08DF">
        <w:rPr>
          <w:rFonts w:ascii="Verdana" w:eastAsia="Verdana" w:hAnsi="Verdana" w:cs="Verdana"/>
          <w:color w:val="1E1A18"/>
          <w:spacing w:val="1"/>
          <w:position w:val="-1"/>
          <w:sz w:val="18"/>
        </w:rPr>
        <w:t>ro</w:t>
      </w:r>
      <w:r w:rsidRPr="00EC08DF">
        <w:rPr>
          <w:rFonts w:ascii="Verdana" w:eastAsia="Verdana" w:hAnsi="Verdana" w:cs="Verdana"/>
          <w:color w:val="1E1A18"/>
          <w:spacing w:val="-1"/>
          <w:position w:val="-1"/>
          <w:sz w:val="18"/>
        </w:rPr>
        <w:t>un</w:t>
      </w:r>
      <w:r w:rsidRPr="00EC08DF">
        <w:rPr>
          <w:rFonts w:ascii="Verdana" w:eastAsia="Verdana" w:hAnsi="Verdana" w:cs="Verdana"/>
          <w:color w:val="1E1A18"/>
          <w:position w:val="-1"/>
          <w:sz w:val="18"/>
        </w:rPr>
        <w:t>d</w:t>
      </w:r>
      <w:r w:rsidRPr="00EC08DF">
        <w:rPr>
          <w:rFonts w:ascii="Verdana" w:eastAsia="Verdana" w:hAnsi="Verdana" w:cs="Verdana"/>
          <w:color w:val="1E1A18"/>
          <w:spacing w:val="-7"/>
          <w:position w:val="-1"/>
          <w:sz w:val="18"/>
        </w:rPr>
        <w:t xml:space="preserve"> </w:t>
      </w:r>
      <w:r w:rsidRPr="00EC08DF">
        <w:rPr>
          <w:rFonts w:ascii="Verdana" w:eastAsia="Verdana" w:hAnsi="Verdana" w:cs="Verdana"/>
          <w:color w:val="1E1A18"/>
          <w:position w:val="-1"/>
          <w:sz w:val="18"/>
        </w:rPr>
        <w:t>a</w:t>
      </w:r>
      <w:r w:rsidRPr="00EC08DF">
        <w:rPr>
          <w:rFonts w:ascii="Verdana" w:eastAsia="Verdana" w:hAnsi="Verdana" w:cs="Verdana"/>
          <w:color w:val="1E1A18"/>
          <w:spacing w:val="-1"/>
          <w:position w:val="-1"/>
          <w:sz w:val="18"/>
        </w:rPr>
        <w:t xml:space="preserve"> </w:t>
      </w:r>
      <w:r w:rsidRPr="00EC08DF">
        <w:rPr>
          <w:rFonts w:ascii="Verdana" w:eastAsia="Verdana" w:hAnsi="Verdana" w:cs="Verdana"/>
          <w:color w:val="1E1A18"/>
          <w:spacing w:val="1"/>
          <w:position w:val="-1"/>
          <w:sz w:val="18"/>
        </w:rPr>
        <w:t>ro</w:t>
      </w:r>
      <w:r w:rsidRPr="00EC08DF">
        <w:rPr>
          <w:rFonts w:ascii="Verdana" w:eastAsia="Verdana" w:hAnsi="Verdana" w:cs="Verdana"/>
          <w:color w:val="1E1A18"/>
          <w:spacing w:val="-1"/>
          <w:position w:val="-1"/>
          <w:sz w:val="18"/>
        </w:rPr>
        <w:t>l</w:t>
      </w:r>
      <w:r w:rsidRPr="00EC08DF">
        <w:rPr>
          <w:rFonts w:ascii="Verdana" w:eastAsia="Verdana" w:hAnsi="Verdana" w:cs="Verdana"/>
          <w:color w:val="1E1A18"/>
          <w:position w:val="-1"/>
          <w:sz w:val="18"/>
        </w:rPr>
        <w:t>l</w:t>
      </w:r>
      <w:r w:rsidRPr="00EC08DF">
        <w:rPr>
          <w:rFonts w:ascii="Verdana" w:eastAsia="Verdana" w:hAnsi="Verdana" w:cs="Verdana"/>
          <w:color w:val="1E1A18"/>
          <w:spacing w:val="-3"/>
          <w:position w:val="-1"/>
          <w:sz w:val="18"/>
        </w:rPr>
        <w:t xml:space="preserve"> </w:t>
      </w:r>
      <w:r w:rsidRPr="00EC08DF">
        <w:rPr>
          <w:rFonts w:ascii="Verdana" w:eastAsia="Verdana" w:hAnsi="Verdana" w:cs="Verdana"/>
          <w:color w:val="1E1A18"/>
          <w:spacing w:val="1"/>
          <w:position w:val="-1"/>
          <w:sz w:val="18"/>
        </w:rPr>
        <w:t>o</w:t>
      </w:r>
      <w:r w:rsidRPr="00EC08DF">
        <w:rPr>
          <w:rFonts w:ascii="Verdana" w:eastAsia="Verdana" w:hAnsi="Verdana" w:cs="Verdana"/>
          <w:color w:val="1E1A18"/>
          <w:position w:val="-1"/>
          <w:sz w:val="18"/>
        </w:rPr>
        <w:t>r</w:t>
      </w:r>
      <w:r w:rsidRPr="00EC08DF">
        <w:rPr>
          <w:rFonts w:ascii="Verdana" w:eastAsia="Verdana" w:hAnsi="Verdana" w:cs="Verdana"/>
          <w:color w:val="1E1A18"/>
          <w:spacing w:val="-2"/>
          <w:position w:val="-1"/>
          <w:sz w:val="18"/>
        </w:rPr>
        <w:t xml:space="preserve"> </w:t>
      </w:r>
      <w:r w:rsidRPr="00EC08DF">
        <w:rPr>
          <w:rFonts w:ascii="Verdana" w:eastAsia="Verdana" w:hAnsi="Verdana" w:cs="Verdana"/>
          <w:color w:val="1E1A18"/>
          <w:spacing w:val="-1"/>
          <w:position w:val="-1"/>
          <w:sz w:val="18"/>
        </w:rPr>
        <w:t>h</w:t>
      </w:r>
      <w:r w:rsidRPr="00EC08DF">
        <w:rPr>
          <w:rFonts w:ascii="Verdana" w:eastAsia="Verdana" w:hAnsi="Verdana" w:cs="Verdana"/>
          <w:color w:val="1E1A18"/>
          <w:position w:val="-1"/>
          <w:sz w:val="18"/>
        </w:rPr>
        <w:t>a</w:t>
      </w:r>
      <w:r w:rsidRPr="00EC08DF">
        <w:rPr>
          <w:rFonts w:ascii="Verdana" w:eastAsia="Verdana" w:hAnsi="Verdana" w:cs="Verdana"/>
          <w:color w:val="1E1A18"/>
          <w:spacing w:val="1"/>
          <w:position w:val="-1"/>
          <w:sz w:val="18"/>
        </w:rPr>
        <w:t>r</w:t>
      </w:r>
      <w:r w:rsidRPr="00EC08DF">
        <w:rPr>
          <w:rFonts w:ascii="Verdana" w:eastAsia="Verdana" w:hAnsi="Verdana" w:cs="Verdana"/>
          <w:color w:val="1E1A18"/>
          <w:spacing w:val="-1"/>
          <w:position w:val="-1"/>
          <w:sz w:val="18"/>
        </w:rPr>
        <w:t>n</w:t>
      </w:r>
      <w:r w:rsidRPr="00EC08DF">
        <w:rPr>
          <w:rFonts w:ascii="Verdana" w:eastAsia="Verdana" w:hAnsi="Verdana" w:cs="Verdana"/>
          <w:color w:val="1E1A18"/>
          <w:spacing w:val="1"/>
          <w:position w:val="-1"/>
          <w:sz w:val="18"/>
        </w:rPr>
        <w:t>e</w:t>
      </w:r>
      <w:r w:rsidRPr="00EC08DF">
        <w:rPr>
          <w:rFonts w:ascii="Verdana" w:eastAsia="Verdana" w:hAnsi="Verdana" w:cs="Verdana"/>
          <w:color w:val="1E1A18"/>
          <w:position w:val="-1"/>
          <w:sz w:val="18"/>
        </w:rPr>
        <w:t>ss</w:t>
      </w:r>
      <w:r w:rsidRPr="00EC08DF">
        <w:rPr>
          <w:rFonts w:ascii="Verdana" w:eastAsia="Verdana" w:hAnsi="Verdana" w:cs="Verdana"/>
          <w:color w:val="1E1A18"/>
          <w:spacing w:val="-8"/>
          <w:position w:val="-1"/>
          <w:sz w:val="18"/>
        </w:rPr>
        <w:t xml:space="preserve"> </w:t>
      </w:r>
      <w:r w:rsidRPr="00EC08DF">
        <w:rPr>
          <w:rFonts w:ascii="Verdana" w:eastAsia="Verdana" w:hAnsi="Verdana" w:cs="Verdana"/>
          <w:color w:val="1E1A18"/>
          <w:spacing w:val="-1"/>
          <w:position w:val="-1"/>
          <w:sz w:val="18"/>
        </w:rPr>
        <w:t>b</w:t>
      </w:r>
      <w:r w:rsidRPr="00EC08DF">
        <w:rPr>
          <w:rFonts w:ascii="Verdana" w:eastAsia="Verdana" w:hAnsi="Verdana" w:cs="Verdana"/>
          <w:color w:val="1E1A18"/>
          <w:position w:val="-1"/>
          <w:sz w:val="18"/>
        </w:rPr>
        <w:t>a</w:t>
      </w:r>
      <w:r w:rsidRPr="00EC08DF">
        <w:rPr>
          <w:rFonts w:ascii="Verdana" w:eastAsia="Verdana" w:hAnsi="Verdana" w:cs="Verdana"/>
          <w:color w:val="1E1A18"/>
          <w:spacing w:val="-27"/>
          <w:position w:val="-1"/>
          <w:sz w:val="18"/>
        </w:rPr>
        <w:t>r</w:t>
      </w:r>
      <w:r w:rsidRPr="00EC08DF">
        <w:rPr>
          <w:rFonts w:ascii="Verdana" w:eastAsia="Verdana" w:hAnsi="Verdana" w:cs="Verdana"/>
          <w:color w:val="1E1A18"/>
          <w:position w:val="-1"/>
          <w:sz w:val="18"/>
        </w:rPr>
        <w:t>.</w:t>
      </w:r>
    </w:p>
    <w:p w:rsidR="00771A5A" w:rsidRPr="00EC08DF" w:rsidRDefault="00771A5A" w:rsidP="00771A5A">
      <w:pPr>
        <w:pStyle w:val="ListParagraph"/>
        <w:numPr>
          <w:ilvl w:val="0"/>
          <w:numId w:val="17"/>
        </w:numPr>
        <w:spacing w:after="60"/>
        <w:contextualSpacing w:val="0"/>
        <w:rPr>
          <w:rFonts w:ascii="Verdana" w:eastAsia="Verdana" w:hAnsi="Verdana" w:cs="Verdana"/>
          <w:sz w:val="18"/>
        </w:rPr>
      </w:pPr>
      <w:r w:rsidRPr="00EC08DF">
        <w:rPr>
          <w:rFonts w:ascii="Verdana" w:eastAsia="Verdana" w:hAnsi="Verdana" w:cs="Verdana"/>
          <w:color w:val="1E1A18"/>
          <w:spacing w:val="-3"/>
          <w:sz w:val="18"/>
        </w:rPr>
        <w:t>R</w:t>
      </w:r>
      <w:r w:rsidRPr="00EC08DF">
        <w:rPr>
          <w:rFonts w:ascii="Verdana" w:eastAsia="Verdana" w:hAnsi="Verdana" w:cs="Verdana"/>
          <w:color w:val="1E1A18"/>
          <w:spacing w:val="1"/>
          <w:sz w:val="18"/>
        </w:rPr>
        <w:t>o</w:t>
      </w:r>
      <w:r w:rsidRPr="00EC08DF">
        <w:rPr>
          <w:rFonts w:ascii="Verdana" w:eastAsia="Verdana" w:hAnsi="Verdana" w:cs="Verdana"/>
          <w:color w:val="1E1A18"/>
          <w:spacing w:val="-1"/>
          <w:sz w:val="18"/>
        </w:rPr>
        <w:t>l</w:t>
      </w:r>
      <w:r w:rsidRPr="00EC08DF">
        <w:rPr>
          <w:rFonts w:ascii="Verdana" w:eastAsia="Verdana" w:hAnsi="Verdana" w:cs="Verdana"/>
          <w:color w:val="1E1A18"/>
          <w:sz w:val="18"/>
        </w:rPr>
        <w:t>l</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w:t>
      </w:r>
      <w:r w:rsidRPr="00EC08DF">
        <w:rPr>
          <w:rFonts w:ascii="Verdana" w:eastAsia="Verdana" w:hAnsi="Verdana" w:cs="Verdana"/>
          <w:color w:val="1E1A18"/>
          <w:sz w:val="18"/>
        </w:rPr>
        <w:t>ca</w:t>
      </w:r>
      <w:r w:rsidRPr="00EC08DF">
        <w:rPr>
          <w:rFonts w:ascii="Verdana" w:eastAsia="Verdana" w:hAnsi="Verdana" w:cs="Verdana"/>
          <w:color w:val="1E1A18"/>
          <w:spacing w:val="-1"/>
          <w:sz w:val="18"/>
        </w:rPr>
        <w:t>g</w:t>
      </w:r>
      <w:r w:rsidRPr="00EC08DF">
        <w:rPr>
          <w:rFonts w:ascii="Verdana" w:eastAsia="Verdana" w:hAnsi="Verdana" w:cs="Verdana"/>
          <w:color w:val="1E1A18"/>
          <w:sz w:val="18"/>
        </w:rPr>
        <w:t>e</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t</w:t>
      </w:r>
      <w:r w:rsidRPr="00EC08DF">
        <w:rPr>
          <w:rFonts w:ascii="Verdana" w:eastAsia="Verdana" w:hAnsi="Verdana" w:cs="Verdana"/>
          <w:color w:val="1E1A18"/>
          <w:spacing w:val="1"/>
          <w:sz w:val="18"/>
        </w:rPr>
        <w:t>r</w:t>
      </w:r>
      <w:r w:rsidRPr="00EC08DF">
        <w:rPr>
          <w:rFonts w:ascii="Verdana" w:eastAsia="Verdana" w:hAnsi="Verdana" w:cs="Verdana"/>
          <w:color w:val="1E1A18"/>
          <w:spacing w:val="-1"/>
          <w:sz w:val="18"/>
        </w:rPr>
        <w:t>u</w:t>
      </w:r>
      <w:r w:rsidRPr="00EC08DF">
        <w:rPr>
          <w:rFonts w:ascii="Verdana" w:eastAsia="Verdana" w:hAnsi="Verdana" w:cs="Verdana"/>
          <w:color w:val="1E1A18"/>
          <w:sz w:val="18"/>
        </w:rPr>
        <w:t>c</w:t>
      </w:r>
      <w:r w:rsidRPr="00EC08DF">
        <w:rPr>
          <w:rFonts w:ascii="Verdana" w:eastAsia="Verdana" w:hAnsi="Verdana" w:cs="Verdana"/>
          <w:color w:val="1E1A18"/>
          <w:spacing w:val="-1"/>
          <w:sz w:val="18"/>
        </w:rPr>
        <w:t>tu</w:t>
      </w:r>
      <w:r w:rsidRPr="00EC08DF">
        <w:rPr>
          <w:rFonts w:ascii="Verdana" w:eastAsia="Verdana" w:hAnsi="Verdana" w:cs="Verdana"/>
          <w:color w:val="1E1A18"/>
          <w:spacing w:val="1"/>
          <w:sz w:val="18"/>
        </w:rPr>
        <w:t>r</w:t>
      </w:r>
      <w:r w:rsidRPr="00EC08DF">
        <w:rPr>
          <w:rFonts w:ascii="Verdana" w:eastAsia="Verdana" w:hAnsi="Verdana" w:cs="Verdana"/>
          <w:color w:val="1E1A18"/>
          <w:sz w:val="18"/>
        </w:rPr>
        <w:t>e</w:t>
      </w:r>
      <w:r w:rsidRPr="00EC08DF">
        <w:rPr>
          <w:rFonts w:ascii="Verdana" w:eastAsia="Verdana" w:hAnsi="Verdana" w:cs="Verdana"/>
          <w:color w:val="1E1A18"/>
          <w:spacing w:val="-8"/>
          <w:sz w:val="18"/>
        </w:rPr>
        <w:t xml:space="preserve"> </w:t>
      </w:r>
      <w:r w:rsidRPr="00EC08DF">
        <w:rPr>
          <w:rFonts w:ascii="Verdana" w:eastAsia="Verdana" w:hAnsi="Verdana" w:cs="Verdana"/>
          <w:color w:val="1E1A18"/>
          <w:spacing w:val="-1"/>
          <w:sz w:val="18"/>
        </w:rPr>
        <w:t>mu</w:t>
      </w:r>
      <w:r w:rsidRPr="00EC08DF">
        <w:rPr>
          <w:rFonts w:ascii="Verdana" w:eastAsia="Verdana" w:hAnsi="Verdana" w:cs="Verdana"/>
          <w:color w:val="1E1A18"/>
          <w:sz w:val="18"/>
        </w:rPr>
        <w:t>st</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upp</w:t>
      </w:r>
      <w:r w:rsidRPr="00EC08DF">
        <w:rPr>
          <w:rFonts w:ascii="Verdana" w:eastAsia="Verdana" w:hAnsi="Verdana" w:cs="Verdana"/>
          <w:color w:val="1E1A18"/>
          <w:spacing w:val="1"/>
          <w:sz w:val="18"/>
        </w:rPr>
        <w:t>or</w:t>
      </w:r>
      <w:r w:rsidRPr="00EC08DF">
        <w:rPr>
          <w:rFonts w:ascii="Verdana" w:eastAsia="Verdana" w:hAnsi="Verdana" w:cs="Verdana"/>
          <w:color w:val="1E1A18"/>
          <w:sz w:val="18"/>
        </w:rPr>
        <w:t>t</w:t>
      </w:r>
      <w:r w:rsidRPr="00EC08DF">
        <w:rPr>
          <w:rFonts w:ascii="Verdana" w:eastAsia="Verdana" w:hAnsi="Verdana" w:cs="Verdana"/>
          <w:color w:val="1E1A18"/>
          <w:spacing w:val="-5"/>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e</w:t>
      </w:r>
      <w:r w:rsidRPr="00EC08DF">
        <w:rPr>
          <w:rFonts w:ascii="Verdana" w:eastAsia="Verdana" w:hAnsi="Verdana" w:cs="Verdana"/>
          <w:color w:val="1E1A18"/>
          <w:sz w:val="18"/>
        </w:rPr>
        <w:t>at</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acks</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i</w:t>
      </w:r>
      <w:r w:rsidRPr="00EC08DF">
        <w:rPr>
          <w:rFonts w:ascii="Verdana" w:eastAsia="Verdana" w:hAnsi="Verdana" w:cs="Verdana"/>
          <w:color w:val="1E1A18"/>
          <w:sz w:val="18"/>
        </w:rPr>
        <w:t>n</w:t>
      </w:r>
      <w:r w:rsidRPr="00EC08DF">
        <w:rPr>
          <w:rFonts w:ascii="Verdana" w:eastAsia="Verdana" w:hAnsi="Verdana" w:cs="Verdana"/>
          <w:color w:val="1E1A18"/>
          <w:spacing w:val="-2"/>
          <w:sz w:val="18"/>
        </w:rPr>
        <w:t xml:space="preserve"> </w:t>
      </w:r>
      <w:r w:rsidRPr="00EC08DF">
        <w:rPr>
          <w:rFonts w:ascii="Verdana" w:eastAsia="Verdana" w:hAnsi="Verdana" w:cs="Verdana"/>
          <w:color w:val="1E1A18"/>
          <w:spacing w:val="-1"/>
          <w:sz w:val="18"/>
        </w:rPr>
        <w:t>th</w:t>
      </w:r>
      <w:r w:rsidRPr="00EC08DF">
        <w:rPr>
          <w:rFonts w:ascii="Verdana" w:eastAsia="Verdana" w:hAnsi="Verdana" w:cs="Verdana"/>
          <w:color w:val="1E1A18"/>
          <w:sz w:val="18"/>
        </w:rPr>
        <w:t>e</w:t>
      </w:r>
      <w:r w:rsidRPr="00EC08DF">
        <w:rPr>
          <w:rFonts w:ascii="Verdana" w:eastAsia="Verdana" w:hAnsi="Verdana" w:cs="Verdana"/>
          <w:color w:val="1E1A18"/>
          <w:spacing w:val="-2"/>
          <w:sz w:val="18"/>
        </w:rPr>
        <w:t xml:space="preserve"> </w:t>
      </w:r>
      <w:r w:rsidRPr="00EC08DF">
        <w:rPr>
          <w:rFonts w:ascii="Verdana" w:eastAsia="Verdana" w:hAnsi="Verdana" w:cs="Verdana"/>
          <w:color w:val="1E1A18"/>
          <w:sz w:val="18"/>
        </w:rPr>
        <w:t>case</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o</w:t>
      </w:r>
      <w:r w:rsidRPr="00EC08DF">
        <w:rPr>
          <w:rFonts w:ascii="Verdana" w:eastAsia="Verdana" w:hAnsi="Verdana" w:cs="Verdana"/>
          <w:color w:val="1E1A18"/>
          <w:sz w:val="18"/>
        </w:rPr>
        <w:t>f</w:t>
      </w:r>
      <w:r w:rsidRPr="00EC08DF">
        <w:rPr>
          <w:rFonts w:ascii="Verdana" w:eastAsia="Verdana" w:hAnsi="Verdana" w:cs="Verdana"/>
          <w:color w:val="1E1A18"/>
          <w:spacing w:val="-3"/>
          <w:sz w:val="18"/>
        </w:rPr>
        <w:t xml:space="preserve"> </w:t>
      </w:r>
      <w:r w:rsidRPr="00EC08DF">
        <w:rPr>
          <w:rFonts w:ascii="Verdana" w:eastAsia="Verdana" w:hAnsi="Verdana" w:cs="Verdana"/>
          <w:color w:val="1E1A18"/>
          <w:sz w:val="18"/>
        </w:rPr>
        <w:t>s</w:t>
      </w:r>
      <w:r w:rsidRPr="00EC08DF">
        <w:rPr>
          <w:rFonts w:ascii="Verdana" w:eastAsia="Verdana" w:hAnsi="Verdana" w:cs="Verdana"/>
          <w:color w:val="1E1A18"/>
          <w:spacing w:val="1"/>
          <w:sz w:val="18"/>
        </w:rPr>
        <w:t>e</w:t>
      </w:r>
      <w:r w:rsidRPr="00EC08DF">
        <w:rPr>
          <w:rFonts w:ascii="Verdana" w:eastAsia="Verdana" w:hAnsi="Verdana" w:cs="Verdana"/>
          <w:color w:val="1E1A18"/>
          <w:sz w:val="18"/>
        </w:rPr>
        <w:t>at</w:t>
      </w:r>
      <w:r w:rsidRPr="00EC08DF">
        <w:rPr>
          <w:rFonts w:ascii="Verdana" w:eastAsia="Verdana" w:hAnsi="Verdana" w:cs="Verdana"/>
          <w:color w:val="1E1A18"/>
          <w:spacing w:val="-4"/>
          <w:sz w:val="18"/>
        </w:rPr>
        <w:t xml:space="preserve"> </w:t>
      </w:r>
      <w:r w:rsidRPr="00EC08DF">
        <w:rPr>
          <w:rFonts w:ascii="Verdana" w:eastAsia="Verdana" w:hAnsi="Verdana" w:cs="Verdana"/>
          <w:color w:val="1E1A18"/>
          <w:spacing w:val="-1"/>
          <w:sz w:val="18"/>
        </w:rPr>
        <w:t>b</w:t>
      </w:r>
      <w:r w:rsidRPr="00EC08DF">
        <w:rPr>
          <w:rFonts w:ascii="Verdana" w:eastAsia="Verdana" w:hAnsi="Verdana" w:cs="Verdana"/>
          <w:color w:val="1E1A18"/>
          <w:sz w:val="18"/>
        </w:rPr>
        <w:t>ack</w:t>
      </w:r>
      <w:r w:rsidRPr="00EC08DF">
        <w:rPr>
          <w:rFonts w:ascii="Verdana" w:eastAsia="Verdana" w:hAnsi="Verdana" w:cs="Verdana"/>
          <w:color w:val="1E1A18"/>
          <w:spacing w:val="-4"/>
          <w:sz w:val="18"/>
        </w:rPr>
        <w:t xml:space="preserve"> </w:t>
      </w:r>
      <w:r w:rsidRPr="00EC08DF">
        <w:rPr>
          <w:rFonts w:ascii="Verdana" w:eastAsia="Verdana" w:hAnsi="Verdana" w:cs="Verdana"/>
          <w:color w:val="1E1A18"/>
          <w:sz w:val="18"/>
        </w:rPr>
        <w:t>fa</w:t>
      </w:r>
      <w:r w:rsidRPr="00EC08DF">
        <w:rPr>
          <w:rFonts w:ascii="Verdana" w:eastAsia="Verdana" w:hAnsi="Verdana" w:cs="Verdana"/>
          <w:color w:val="1E1A18"/>
          <w:spacing w:val="-1"/>
          <w:sz w:val="18"/>
        </w:rPr>
        <w:t>ilu</w:t>
      </w:r>
      <w:r w:rsidRPr="00EC08DF">
        <w:rPr>
          <w:rFonts w:ascii="Verdana" w:eastAsia="Verdana" w:hAnsi="Verdana" w:cs="Verdana"/>
          <w:color w:val="1E1A18"/>
          <w:spacing w:val="1"/>
          <w:sz w:val="18"/>
        </w:rPr>
        <w:t>re</w:t>
      </w:r>
      <w:r w:rsidRPr="00EC08DF">
        <w:rPr>
          <w:rFonts w:ascii="Verdana" w:eastAsia="Verdana" w:hAnsi="Verdana" w:cs="Verdana"/>
          <w:color w:val="1E1A18"/>
          <w:sz w:val="18"/>
        </w:rPr>
        <w:t>.</w:t>
      </w:r>
    </w:p>
    <w:p w:rsidR="0057392A" w:rsidRPr="009F5599" w:rsidRDefault="00771A5A" w:rsidP="00465441">
      <w:pPr>
        <w:spacing w:line="242" w:lineRule="exact"/>
        <w:ind w:left="357"/>
        <w:rPr>
          <w:sz w:val="22"/>
        </w:rPr>
      </w:pPr>
      <w:r w:rsidRPr="00235ECD">
        <w:rPr>
          <w:rFonts w:ascii="Verdana" w:eastAsia="Verdana" w:hAnsi="Verdana" w:cs="Verdana"/>
          <w:b/>
          <w:bCs/>
          <w:color w:val="1E1A18"/>
          <w:sz w:val="18"/>
        </w:rPr>
        <w:t>T</w:t>
      </w:r>
      <w:r w:rsidRPr="00235ECD">
        <w:rPr>
          <w:rFonts w:ascii="Verdana" w:eastAsia="Verdana" w:hAnsi="Verdana" w:cs="Verdana"/>
          <w:b/>
          <w:bCs/>
          <w:color w:val="1E1A18"/>
          <w:spacing w:val="1"/>
          <w:sz w:val="18"/>
        </w:rPr>
        <w:t>H</w:t>
      </w:r>
      <w:r w:rsidRPr="00235ECD">
        <w:rPr>
          <w:rFonts w:ascii="Verdana" w:eastAsia="Verdana" w:hAnsi="Verdana" w:cs="Verdana"/>
          <w:b/>
          <w:bCs/>
          <w:color w:val="1E1A18"/>
          <w:sz w:val="18"/>
        </w:rPr>
        <w:t>E</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G</w:t>
      </w:r>
      <w:r w:rsidRPr="00235ECD">
        <w:rPr>
          <w:rFonts w:ascii="Verdana" w:eastAsia="Verdana" w:hAnsi="Verdana" w:cs="Verdana"/>
          <w:b/>
          <w:bCs/>
          <w:color w:val="1E1A18"/>
          <w:spacing w:val="-1"/>
          <w:sz w:val="18"/>
        </w:rPr>
        <w:t>E</w:t>
      </w:r>
      <w:r w:rsidRPr="00235ECD">
        <w:rPr>
          <w:rFonts w:ascii="Verdana" w:eastAsia="Verdana" w:hAnsi="Verdana" w:cs="Verdana"/>
          <w:b/>
          <w:bCs/>
          <w:color w:val="1E1A18"/>
          <w:spacing w:val="1"/>
          <w:sz w:val="18"/>
        </w:rPr>
        <w:t>N</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S</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E</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7"/>
          <w:sz w:val="18"/>
        </w:rPr>
        <w:t>V</w:t>
      </w:r>
      <w:r w:rsidRPr="00235ECD">
        <w:rPr>
          <w:rFonts w:ascii="Verdana" w:eastAsia="Verdana" w:hAnsi="Verdana" w:cs="Verdana"/>
          <w:b/>
          <w:bCs/>
          <w:color w:val="1E1A18"/>
          <w:spacing w:val="1"/>
          <w:sz w:val="18"/>
        </w:rPr>
        <w:t>ALL</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Y</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1"/>
          <w:sz w:val="18"/>
        </w:rPr>
        <w:t>C</w:t>
      </w:r>
      <w:r w:rsidRPr="00235ECD">
        <w:rPr>
          <w:rFonts w:ascii="Verdana" w:eastAsia="Verdana" w:hAnsi="Verdana" w:cs="Verdana"/>
          <w:b/>
          <w:bCs/>
          <w:color w:val="1E1A18"/>
          <w:spacing w:val="1"/>
          <w:sz w:val="18"/>
        </w:rPr>
        <w:t>HA</w:t>
      </w:r>
      <w:r w:rsidRPr="00235ECD">
        <w:rPr>
          <w:rFonts w:ascii="Verdana" w:eastAsia="Verdana" w:hAnsi="Verdana" w:cs="Verdana"/>
          <w:b/>
          <w:bCs/>
          <w:color w:val="1E1A18"/>
          <w:spacing w:val="-1"/>
          <w:sz w:val="18"/>
        </w:rPr>
        <w:t>P</w:t>
      </w:r>
      <w:r w:rsidRPr="00235ECD">
        <w:rPr>
          <w:rFonts w:ascii="Verdana" w:eastAsia="Verdana" w:hAnsi="Verdana" w:cs="Verdana"/>
          <w:b/>
          <w:bCs/>
          <w:color w:val="1E1A18"/>
          <w:sz w:val="18"/>
        </w:rPr>
        <w:t>T</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R</w:t>
      </w:r>
      <w:r w:rsidRPr="00235ECD">
        <w:rPr>
          <w:rFonts w:ascii="Verdana" w:eastAsia="Verdana" w:hAnsi="Verdana" w:cs="Verdana"/>
          <w:b/>
          <w:bCs/>
          <w:color w:val="1E1A18"/>
          <w:spacing w:val="-5"/>
          <w:sz w:val="18"/>
        </w:rPr>
        <w:t xml:space="preserve"> </w:t>
      </w:r>
      <w:r w:rsidRPr="00235ECD">
        <w:rPr>
          <w:rFonts w:ascii="Verdana" w:eastAsia="Verdana" w:hAnsi="Verdana" w:cs="Verdana"/>
          <w:b/>
          <w:bCs/>
          <w:color w:val="1E1A18"/>
          <w:sz w:val="18"/>
        </w:rPr>
        <w:t>OF BMW</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1"/>
          <w:sz w:val="18"/>
        </w:rPr>
        <w:t>CC</w:t>
      </w:r>
      <w:r w:rsidRPr="00235ECD">
        <w:rPr>
          <w:rFonts w:ascii="Verdana" w:eastAsia="Verdana" w:hAnsi="Verdana" w:cs="Verdana"/>
          <w:b/>
          <w:bCs/>
          <w:color w:val="1E1A18"/>
          <w:sz w:val="18"/>
        </w:rPr>
        <w:t>A</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z w:val="18"/>
        </w:rPr>
        <w:t>R</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S</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R</w:t>
      </w:r>
      <w:r w:rsidRPr="00235ECD">
        <w:rPr>
          <w:rFonts w:ascii="Verdana" w:eastAsia="Verdana" w:hAnsi="Verdana" w:cs="Verdana"/>
          <w:b/>
          <w:bCs/>
          <w:color w:val="1E1A18"/>
          <w:spacing w:val="-1"/>
          <w:sz w:val="18"/>
        </w:rPr>
        <w:t>VE</w:t>
      </w:r>
      <w:r w:rsidRPr="00235ECD">
        <w:rPr>
          <w:rFonts w:ascii="Verdana" w:eastAsia="Verdana" w:hAnsi="Verdana" w:cs="Verdana"/>
          <w:b/>
          <w:bCs/>
          <w:color w:val="1E1A18"/>
          <w:sz w:val="18"/>
        </w:rPr>
        <w:t>S</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T</w:t>
      </w:r>
      <w:r w:rsidRPr="00235ECD">
        <w:rPr>
          <w:rFonts w:ascii="Verdana" w:eastAsia="Verdana" w:hAnsi="Verdana" w:cs="Verdana"/>
          <w:b/>
          <w:bCs/>
          <w:color w:val="1E1A18"/>
          <w:spacing w:val="1"/>
          <w:sz w:val="18"/>
        </w:rPr>
        <w:t>H</w:t>
      </w:r>
      <w:r w:rsidRPr="00235ECD">
        <w:rPr>
          <w:rFonts w:ascii="Verdana" w:eastAsia="Verdana" w:hAnsi="Verdana" w:cs="Verdana"/>
          <w:b/>
          <w:bCs/>
          <w:color w:val="1E1A18"/>
          <w:sz w:val="18"/>
        </w:rPr>
        <w:t>E</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R</w:t>
      </w:r>
      <w:r w:rsidRPr="00235ECD">
        <w:rPr>
          <w:rFonts w:ascii="Verdana" w:eastAsia="Verdana" w:hAnsi="Verdana" w:cs="Verdana"/>
          <w:b/>
          <w:bCs/>
          <w:color w:val="1E1A18"/>
          <w:spacing w:val="1"/>
          <w:sz w:val="18"/>
        </w:rPr>
        <w:t>I</w:t>
      </w:r>
      <w:r w:rsidRPr="00235ECD">
        <w:rPr>
          <w:rFonts w:ascii="Verdana" w:eastAsia="Verdana" w:hAnsi="Verdana" w:cs="Verdana"/>
          <w:b/>
          <w:bCs/>
          <w:color w:val="1E1A18"/>
          <w:sz w:val="18"/>
        </w:rPr>
        <w:t>G</w:t>
      </w:r>
      <w:r w:rsidRPr="00235ECD">
        <w:rPr>
          <w:rFonts w:ascii="Verdana" w:eastAsia="Verdana" w:hAnsi="Verdana" w:cs="Verdana"/>
          <w:b/>
          <w:bCs/>
          <w:color w:val="1E1A18"/>
          <w:spacing w:val="1"/>
          <w:sz w:val="18"/>
        </w:rPr>
        <w:t>H</w:t>
      </w:r>
      <w:r w:rsidRPr="00235ECD">
        <w:rPr>
          <w:rFonts w:ascii="Verdana" w:eastAsia="Verdana" w:hAnsi="Verdana" w:cs="Verdana"/>
          <w:b/>
          <w:bCs/>
          <w:color w:val="1E1A18"/>
          <w:sz w:val="18"/>
        </w:rPr>
        <w:t>T</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4"/>
          <w:sz w:val="18"/>
        </w:rPr>
        <w:t>T</w:t>
      </w:r>
      <w:r w:rsidRPr="00235ECD">
        <w:rPr>
          <w:rFonts w:ascii="Verdana" w:eastAsia="Verdana" w:hAnsi="Verdana" w:cs="Verdana"/>
          <w:b/>
          <w:bCs/>
          <w:color w:val="1E1A18"/>
          <w:sz w:val="18"/>
        </w:rPr>
        <w:t>O</w:t>
      </w:r>
      <w:r w:rsidRPr="00235ECD">
        <w:rPr>
          <w:rFonts w:ascii="Verdana" w:eastAsia="Verdana" w:hAnsi="Verdana" w:cs="Verdana"/>
          <w:b/>
          <w:bCs/>
          <w:color w:val="1E1A18"/>
          <w:spacing w:val="-1"/>
          <w:sz w:val="18"/>
        </w:rPr>
        <w:t xml:space="preserve"> EXC</w:t>
      </w:r>
      <w:r w:rsidRPr="00235ECD">
        <w:rPr>
          <w:rFonts w:ascii="Verdana" w:eastAsia="Verdana" w:hAnsi="Verdana" w:cs="Verdana"/>
          <w:b/>
          <w:bCs/>
          <w:color w:val="1E1A18"/>
          <w:spacing w:val="1"/>
          <w:sz w:val="18"/>
        </w:rPr>
        <w:t>L</w:t>
      </w:r>
      <w:r w:rsidRPr="00235ECD">
        <w:rPr>
          <w:rFonts w:ascii="Verdana" w:eastAsia="Verdana" w:hAnsi="Verdana" w:cs="Verdana"/>
          <w:b/>
          <w:bCs/>
          <w:color w:val="1E1A18"/>
          <w:sz w:val="18"/>
        </w:rPr>
        <w:t>UDE FROM</w:t>
      </w:r>
      <w:r w:rsidRPr="00235ECD">
        <w:rPr>
          <w:rFonts w:ascii="Verdana" w:eastAsia="Verdana" w:hAnsi="Verdana" w:cs="Verdana"/>
          <w:b/>
          <w:bCs/>
          <w:color w:val="1E1A18"/>
          <w:spacing w:val="-2"/>
          <w:sz w:val="18"/>
        </w:rPr>
        <w:t xml:space="preserve"> </w:t>
      </w:r>
      <w:r w:rsidRPr="00235ECD">
        <w:rPr>
          <w:rFonts w:ascii="Verdana" w:eastAsia="Verdana" w:hAnsi="Verdana" w:cs="Verdana"/>
          <w:b/>
          <w:bCs/>
          <w:color w:val="1E1A18"/>
          <w:sz w:val="18"/>
        </w:rPr>
        <w:t>OUR</w:t>
      </w:r>
      <w:r w:rsidRPr="00235ECD">
        <w:rPr>
          <w:rFonts w:ascii="Verdana" w:eastAsia="Verdana" w:hAnsi="Verdana" w:cs="Verdana"/>
          <w:b/>
          <w:bCs/>
          <w:color w:val="1E1A18"/>
          <w:spacing w:val="-1"/>
          <w:sz w:val="18"/>
        </w:rPr>
        <w:t xml:space="preserve"> EVE</w:t>
      </w:r>
      <w:r w:rsidRPr="00235ECD">
        <w:rPr>
          <w:rFonts w:ascii="Verdana" w:eastAsia="Verdana" w:hAnsi="Verdana" w:cs="Verdana"/>
          <w:b/>
          <w:bCs/>
          <w:color w:val="1E1A18"/>
          <w:spacing w:val="1"/>
          <w:sz w:val="18"/>
        </w:rPr>
        <w:t>N</w:t>
      </w:r>
      <w:r w:rsidRPr="00235ECD">
        <w:rPr>
          <w:rFonts w:ascii="Verdana" w:eastAsia="Verdana" w:hAnsi="Verdana" w:cs="Verdana"/>
          <w:b/>
          <w:bCs/>
          <w:color w:val="1E1A18"/>
          <w:spacing w:val="-2"/>
          <w:sz w:val="18"/>
        </w:rPr>
        <w:t>T</w:t>
      </w:r>
      <w:r w:rsidRPr="00235ECD">
        <w:rPr>
          <w:rFonts w:ascii="Verdana" w:eastAsia="Verdana" w:hAnsi="Verdana" w:cs="Verdana"/>
          <w:b/>
          <w:bCs/>
          <w:color w:val="1E1A18"/>
          <w:sz w:val="18"/>
        </w:rPr>
        <w:t>S</w:t>
      </w:r>
      <w:r w:rsidRPr="00235ECD">
        <w:rPr>
          <w:rFonts w:ascii="Verdana" w:eastAsia="Verdana" w:hAnsi="Verdana" w:cs="Verdana"/>
          <w:b/>
          <w:bCs/>
          <w:color w:val="1E1A18"/>
          <w:spacing w:val="-5"/>
          <w:sz w:val="18"/>
        </w:rPr>
        <w:t xml:space="preserve"> </w:t>
      </w:r>
      <w:r w:rsidRPr="00235ECD">
        <w:rPr>
          <w:rFonts w:ascii="Verdana" w:eastAsia="Verdana" w:hAnsi="Verdana" w:cs="Verdana"/>
          <w:b/>
          <w:bCs/>
          <w:color w:val="1E1A18"/>
          <w:spacing w:val="1"/>
          <w:sz w:val="18"/>
        </w:rPr>
        <w:t>AN</w:t>
      </w:r>
      <w:r w:rsidRPr="00235ECD">
        <w:rPr>
          <w:rFonts w:ascii="Verdana" w:eastAsia="Verdana" w:hAnsi="Verdana" w:cs="Verdana"/>
          <w:b/>
          <w:bCs/>
          <w:color w:val="1E1A18"/>
          <w:sz w:val="18"/>
        </w:rPr>
        <w:t>Y</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1"/>
          <w:sz w:val="18"/>
        </w:rPr>
        <w:t>VE</w:t>
      </w:r>
      <w:r w:rsidRPr="00235ECD">
        <w:rPr>
          <w:rFonts w:ascii="Verdana" w:eastAsia="Verdana" w:hAnsi="Verdana" w:cs="Verdana"/>
          <w:b/>
          <w:bCs/>
          <w:color w:val="1E1A18"/>
          <w:spacing w:val="1"/>
          <w:sz w:val="18"/>
        </w:rPr>
        <w:t>HI</w:t>
      </w:r>
      <w:r w:rsidRPr="00235ECD">
        <w:rPr>
          <w:rFonts w:ascii="Verdana" w:eastAsia="Verdana" w:hAnsi="Verdana" w:cs="Verdana"/>
          <w:b/>
          <w:bCs/>
          <w:color w:val="1E1A18"/>
          <w:spacing w:val="-1"/>
          <w:sz w:val="18"/>
        </w:rPr>
        <w:t>C</w:t>
      </w:r>
      <w:r w:rsidRPr="00235ECD">
        <w:rPr>
          <w:rFonts w:ascii="Verdana" w:eastAsia="Verdana" w:hAnsi="Verdana" w:cs="Verdana"/>
          <w:b/>
          <w:bCs/>
          <w:color w:val="1E1A18"/>
          <w:spacing w:val="1"/>
          <w:sz w:val="18"/>
        </w:rPr>
        <w:t>L</w:t>
      </w:r>
      <w:r w:rsidRPr="00235ECD">
        <w:rPr>
          <w:rFonts w:ascii="Verdana" w:eastAsia="Verdana" w:hAnsi="Verdana" w:cs="Verdana"/>
          <w:b/>
          <w:bCs/>
          <w:color w:val="1E1A18"/>
          <w:sz w:val="18"/>
        </w:rPr>
        <w:t>E</w:t>
      </w:r>
      <w:r w:rsidRPr="00235ECD">
        <w:rPr>
          <w:rFonts w:ascii="Verdana" w:eastAsia="Verdana" w:hAnsi="Verdana" w:cs="Verdana"/>
          <w:b/>
          <w:bCs/>
          <w:color w:val="1E1A18"/>
          <w:spacing w:val="-5"/>
          <w:sz w:val="18"/>
        </w:rPr>
        <w:t xml:space="preserve"> </w:t>
      </w:r>
      <w:r w:rsidRPr="00235ECD">
        <w:rPr>
          <w:rFonts w:ascii="Verdana" w:eastAsia="Verdana" w:hAnsi="Verdana" w:cs="Verdana"/>
          <w:b/>
          <w:bCs/>
          <w:color w:val="1E1A18"/>
          <w:sz w:val="18"/>
        </w:rPr>
        <w:t>T</w:t>
      </w:r>
      <w:r w:rsidRPr="00235ECD">
        <w:rPr>
          <w:rFonts w:ascii="Verdana" w:eastAsia="Verdana" w:hAnsi="Verdana" w:cs="Verdana"/>
          <w:b/>
          <w:bCs/>
          <w:color w:val="1E1A18"/>
          <w:spacing w:val="1"/>
          <w:sz w:val="18"/>
        </w:rPr>
        <w:t>H</w:t>
      </w:r>
      <w:r w:rsidRPr="00235ECD">
        <w:rPr>
          <w:rFonts w:ascii="Verdana" w:eastAsia="Verdana" w:hAnsi="Verdana" w:cs="Verdana"/>
          <w:b/>
          <w:bCs/>
          <w:color w:val="1E1A18"/>
          <w:spacing w:val="-11"/>
          <w:sz w:val="18"/>
        </w:rPr>
        <w:t>A</w:t>
      </w:r>
      <w:r w:rsidRPr="00235ECD">
        <w:rPr>
          <w:rFonts w:ascii="Verdana" w:eastAsia="Verdana" w:hAnsi="Verdana" w:cs="Verdana"/>
          <w:b/>
          <w:bCs/>
          <w:color w:val="1E1A18"/>
          <w:spacing w:val="-28"/>
          <w:sz w:val="18"/>
        </w:rPr>
        <w:t>T</w:t>
      </w:r>
      <w:r w:rsidRPr="00235ECD">
        <w:rPr>
          <w:rFonts w:ascii="Verdana" w:eastAsia="Verdana" w:hAnsi="Verdana" w:cs="Verdana"/>
          <w:b/>
          <w:bCs/>
          <w:color w:val="1E1A18"/>
          <w:sz w:val="18"/>
        </w:rPr>
        <w:t>,</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pacing w:val="1"/>
          <w:sz w:val="18"/>
        </w:rPr>
        <w:t>I</w:t>
      </w:r>
      <w:r w:rsidRPr="00235ECD">
        <w:rPr>
          <w:rFonts w:ascii="Verdana" w:eastAsia="Verdana" w:hAnsi="Verdana" w:cs="Verdana"/>
          <w:b/>
          <w:bCs/>
          <w:color w:val="1E1A18"/>
          <w:sz w:val="18"/>
        </w:rPr>
        <w:t>N</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z w:val="18"/>
        </w:rPr>
        <w:t>OUR</w:t>
      </w:r>
      <w:r w:rsidRPr="00235ECD">
        <w:rPr>
          <w:rFonts w:ascii="Verdana" w:eastAsia="Verdana" w:hAnsi="Verdana" w:cs="Verdana"/>
          <w:b/>
          <w:bCs/>
          <w:color w:val="1E1A18"/>
          <w:spacing w:val="-1"/>
          <w:sz w:val="18"/>
        </w:rPr>
        <w:t xml:space="preserve"> </w:t>
      </w:r>
      <w:r w:rsidRPr="00235ECD">
        <w:rPr>
          <w:rFonts w:ascii="Verdana" w:eastAsia="Verdana" w:hAnsi="Verdana" w:cs="Verdana"/>
          <w:b/>
          <w:bCs/>
          <w:color w:val="1E1A18"/>
          <w:spacing w:val="1"/>
          <w:sz w:val="18"/>
        </w:rPr>
        <w:t>J</w:t>
      </w:r>
      <w:r w:rsidRPr="00235ECD">
        <w:rPr>
          <w:rFonts w:ascii="Verdana" w:eastAsia="Verdana" w:hAnsi="Verdana" w:cs="Verdana"/>
          <w:b/>
          <w:bCs/>
          <w:color w:val="1E1A18"/>
          <w:sz w:val="18"/>
        </w:rPr>
        <w:t>UDG</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M</w:t>
      </w:r>
      <w:r w:rsidRPr="00235ECD">
        <w:rPr>
          <w:rFonts w:ascii="Verdana" w:eastAsia="Verdana" w:hAnsi="Verdana" w:cs="Verdana"/>
          <w:b/>
          <w:bCs/>
          <w:color w:val="1E1A18"/>
          <w:spacing w:val="-1"/>
          <w:sz w:val="18"/>
        </w:rPr>
        <w:t>E</w:t>
      </w:r>
      <w:r w:rsidRPr="00235ECD">
        <w:rPr>
          <w:rFonts w:ascii="Verdana" w:eastAsia="Verdana" w:hAnsi="Verdana" w:cs="Verdana"/>
          <w:b/>
          <w:bCs/>
          <w:color w:val="1E1A18"/>
          <w:spacing w:val="1"/>
          <w:sz w:val="18"/>
        </w:rPr>
        <w:t>N</w:t>
      </w:r>
      <w:r w:rsidRPr="00235ECD">
        <w:rPr>
          <w:rFonts w:ascii="Verdana" w:eastAsia="Verdana" w:hAnsi="Verdana" w:cs="Verdana"/>
          <w:b/>
          <w:bCs/>
          <w:color w:val="1E1A18"/>
          <w:spacing w:val="-28"/>
          <w:sz w:val="18"/>
        </w:rPr>
        <w:t>T</w:t>
      </w:r>
      <w:r w:rsidRPr="00235ECD">
        <w:rPr>
          <w:rFonts w:ascii="Verdana" w:eastAsia="Verdana" w:hAnsi="Verdana" w:cs="Verdana"/>
          <w:b/>
          <w:bCs/>
          <w:color w:val="1E1A18"/>
          <w:sz w:val="18"/>
        </w:rPr>
        <w:t>,</w:t>
      </w:r>
      <w:r w:rsidRPr="00235ECD">
        <w:rPr>
          <w:rFonts w:ascii="Verdana" w:eastAsia="Verdana" w:hAnsi="Verdana" w:cs="Verdana"/>
          <w:b/>
          <w:bCs/>
          <w:color w:val="1E1A18"/>
          <w:spacing w:val="-5"/>
          <w:sz w:val="18"/>
        </w:rPr>
        <w:t xml:space="preserve"> </w:t>
      </w:r>
      <w:r w:rsidRPr="00235ECD">
        <w:rPr>
          <w:rFonts w:ascii="Verdana" w:eastAsia="Verdana" w:hAnsi="Verdana" w:cs="Verdana"/>
          <w:b/>
          <w:bCs/>
          <w:color w:val="1E1A18"/>
          <w:sz w:val="18"/>
        </w:rPr>
        <w:t>DO</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 xml:space="preserve">S </w:t>
      </w:r>
      <w:r w:rsidRPr="00235ECD">
        <w:rPr>
          <w:rFonts w:ascii="Verdana" w:eastAsia="Verdana" w:hAnsi="Verdana" w:cs="Verdana"/>
          <w:b/>
          <w:bCs/>
          <w:color w:val="1E1A18"/>
          <w:spacing w:val="1"/>
          <w:sz w:val="18"/>
        </w:rPr>
        <w:t>N</w:t>
      </w:r>
      <w:r w:rsidRPr="00235ECD">
        <w:rPr>
          <w:rFonts w:ascii="Verdana" w:eastAsia="Verdana" w:hAnsi="Verdana" w:cs="Verdana"/>
          <w:b/>
          <w:bCs/>
          <w:color w:val="1E1A18"/>
          <w:spacing w:val="-4"/>
          <w:sz w:val="18"/>
        </w:rPr>
        <w:t>O</w:t>
      </w:r>
      <w:r w:rsidRPr="00235ECD">
        <w:rPr>
          <w:rFonts w:ascii="Verdana" w:eastAsia="Verdana" w:hAnsi="Verdana" w:cs="Verdana"/>
          <w:b/>
          <w:bCs/>
          <w:color w:val="1E1A18"/>
          <w:sz w:val="18"/>
        </w:rPr>
        <w:t>T</w:t>
      </w:r>
      <w:r w:rsidRPr="00235ECD">
        <w:rPr>
          <w:rFonts w:ascii="Verdana" w:eastAsia="Verdana" w:hAnsi="Verdana" w:cs="Verdana"/>
          <w:b/>
          <w:bCs/>
          <w:color w:val="1E1A18"/>
          <w:spacing w:val="-4"/>
          <w:sz w:val="18"/>
        </w:rPr>
        <w:t xml:space="preserve"> </w:t>
      </w:r>
      <w:r w:rsidRPr="00235ECD">
        <w:rPr>
          <w:rFonts w:ascii="Verdana" w:eastAsia="Verdana" w:hAnsi="Verdana" w:cs="Verdana"/>
          <w:b/>
          <w:bCs/>
          <w:color w:val="1E1A18"/>
          <w:sz w:val="18"/>
        </w:rPr>
        <w:t>M</w:t>
      </w:r>
      <w:r w:rsidRPr="00235ECD">
        <w:rPr>
          <w:rFonts w:ascii="Verdana" w:eastAsia="Verdana" w:hAnsi="Verdana" w:cs="Verdana"/>
          <w:b/>
          <w:bCs/>
          <w:color w:val="1E1A18"/>
          <w:spacing w:val="-1"/>
          <w:sz w:val="18"/>
        </w:rPr>
        <w:t>EE</w:t>
      </w:r>
      <w:r w:rsidRPr="00235ECD">
        <w:rPr>
          <w:rFonts w:ascii="Verdana" w:eastAsia="Verdana" w:hAnsi="Verdana" w:cs="Verdana"/>
          <w:b/>
          <w:bCs/>
          <w:color w:val="1E1A18"/>
          <w:sz w:val="18"/>
        </w:rPr>
        <w:t>T</w:t>
      </w:r>
      <w:r w:rsidRPr="00235ECD">
        <w:rPr>
          <w:rFonts w:ascii="Verdana" w:eastAsia="Verdana" w:hAnsi="Verdana" w:cs="Verdana"/>
          <w:b/>
          <w:bCs/>
          <w:color w:val="1E1A18"/>
          <w:spacing w:val="-4"/>
          <w:sz w:val="18"/>
        </w:rPr>
        <w:t xml:space="preserve"> </w:t>
      </w:r>
      <w:r w:rsidRPr="00235ECD">
        <w:rPr>
          <w:rFonts w:ascii="Verdana" w:eastAsia="Verdana" w:hAnsi="Verdana" w:cs="Verdana"/>
          <w:b/>
          <w:bCs/>
          <w:color w:val="1E1A18"/>
          <w:sz w:val="18"/>
        </w:rPr>
        <w:t>OUR M</w:t>
      </w:r>
      <w:r w:rsidRPr="00235ECD">
        <w:rPr>
          <w:rFonts w:ascii="Verdana" w:eastAsia="Verdana" w:hAnsi="Verdana" w:cs="Verdana"/>
          <w:b/>
          <w:bCs/>
          <w:color w:val="1E1A18"/>
          <w:spacing w:val="1"/>
          <w:sz w:val="18"/>
        </w:rPr>
        <w:t>INI</w:t>
      </w:r>
      <w:r w:rsidRPr="00235ECD">
        <w:rPr>
          <w:rFonts w:ascii="Verdana" w:eastAsia="Verdana" w:hAnsi="Verdana" w:cs="Verdana"/>
          <w:b/>
          <w:bCs/>
          <w:color w:val="1E1A18"/>
          <w:sz w:val="18"/>
        </w:rPr>
        <w:t>MUM</w:t>
      </w:r>
      <w:r w:rsidRPr="00235ECD">
        <w:rPr>
          <w:rFonts w:ascii="Verdana" w:eastAsia="Verdana" w:hAnsi="Verdana" w:cs="Verdana"/>
          <w:b/>
          <w:bCs/>
          <w:color w:val="1E1A18"/>
          <w:spacing w:val="-10"/>
          <w:sz w:val="18"/>
        </w:rPr>
        <w:t xml:space="preserve"> </w:t>
      </w:r>
      <w:r w:rsidRPr="00235ECD">
        <w:rPr>
          <w:rFonts w:ascii="Verdana" w:eastAsia="Verdana" w:hAnsi="Verdana" w:cs="Verdana"/>
          <w:b/>
          <w:bCs/>
          <w:color w:val="1E1A18"/>
          <w:spacing w:val="-2"/>
          <w:sz w:val="18"/>
        </w:rPr>
        <w:t>S</w:t>
      </w:r>
      <w:r w:rsidRPr="00235ECD">
        <w:rPr>
          <w:rFonts w:ascii="Verdana" w:eastAsia="Verdana" w:hAnsi="Verdana" w:cs="Verdana"/>
          <w:b/>
          <w:bCs/>
          <w:color w:val="1E1A18"/>
          <w:spacing w:val="1"/>
          <w:sz w:val="18"/>
        </w:rPr>
        <w:t>A</w:t>
      </w:r>
      <w:r w:rsidRPr="00235ECD">
        <w:rPr>
          <w:rFonts w:ascii="Verdana" w:eastAsia="Verdana" w:hAnsi="Verdana" w:cs="Verdana"/>
          <w:b/>
          <w:bCs/>
          <w:color w:val="1E1A18"/>
          <w:sz w:val="18"/>
        </w:rPr>
        <w:t>F</w:t>
      </w:r>
      <w:r w:rsidRPr="00235ECD">
        <w:rPr>
          <w:rFonts w:ascii="Verdana" w:eastAsia="Verdana" w:hAnsi="Verdana" w:cs="Verdana"/>
          <w:b/>
          <w:bCs/>
          <w:color w:val="1E1A18"/>
          <w:spacing w:val="-1"/>
          <w:sz w:val="18"/>
        </w:rPr>
        <w:t>E</w:t>
      </w:r>
      <w:r w:rsidRPr="00235ECD">
        <w:rPr>
          <w:rFonts w:ascii="Verdana" w:eastAsia="Verdana" w:hAnsi="Verdana" w:cs="Verdana"/>
          <w:b/>
          <w:bCs/>
          <w:color w:val="1E1A18"/>
          <w:sz w:val="18"/>
        </w:rPr>
        <w:t>TY</w:t>
      </w:r>
      <w:r w:rsidRPr="00235ECD">
        <w:rPr>
          <w:rFonts w:ascii="Verdana" w:eastAsia="Verdana" w:hAnsi="Verdana" w:cs="Verdana"/>
          <w:b/>
          <w:bCs/>
          <w:color w:val="1E1A18"/>
          <w:spacing w:val="-3"/>
          <w:sz w:val="18"/>
        </w:rPr>
        <w:t xml:space="preserve"> </w:t>
      </w:r>
      <w:r w:rsidRPr="00235ECD">
        <w:rPr>
          <w:rFonts w:ascii="Verdana" w:eastAsia="Verdana" w:hAnsi="Verdana" w:cs="Verdana"/>
          <w:b/>
          <w:bCs/>
          <w:color w:val="1E1A18"/>
          <w:sz w:val="18"/>
        </w:rPr>
        <w:t>S</w:t>
      </w:r>
      <w:r w:rsidRPr="00235ECD">
        <w:rPr>
          <w:rFonts w:ascii="Verdana" w:eastAsia="Verdana" w:hAnsi="Verdana" w:cs="Verdana"/>
          <w:b/>
          <w:bCs/>
          <w:color w:val="1E1A18"/>
          <w:spacing w:val="-12"/>
          <w:sz w:val="18"/>
        </w:rPr>
        <w:t>T</w:t>
      </w:r>
      <w:r w:rsidRPr="00235ECD">
        <w:rPr>
          <w:rFonts w:ascii="Verdana" w:eastAsia="Verdana" w:hAnsi="Verdana" w:cs="Verdana"/>
          <w:b/>
          <w:bCs/>
          <w:color w:val="1E1A18"/>
          <w:spacing w:val="1"/>
          <w:sz w:val="18"/>
        </w:rPr>
        <w:t>AN</w:t>
      </w:r>
      <w:r w:rsidRPr="00235ECD">
        <w:rPr>
          <w:rFonts w:ascii="Verdana" w:eastAsia="Verdana" w:hAnsi="Verdana" w:cs="Verdana"/>
          <w:b/>
          <w:bCs/>
          <w:color w:val="1E1A18"/>
          <w:sz w:val="18"/>
        </w:rPr>
        <w:t>D</w:t>
      </w:r>
      <w:r w:rsidRPr="00235ECD">
        <w:rPr>
          <w:rFonts w:ascii="Verdana" w:eastAsia="Verdana" w:hAnsi="Verdana" w:cs="Verdana"/>
          <w:b/>
          <w:bCs/>
          <w:color w:val="1E1A18"/>
          <w:spacing w:val="1"/>
          <w:sz w:val="18"/>
        </w:rPr>
        <w:t>A</w:t>
      </w:r>
      <w:r w:rsidRPr="00235ECD">
        <w:rPr>
          <w:rFonts w:ascii="Verdana" w:eastAsia="Verdana" w:hAnsi="Verdana" w:cs="Verdana"/>
          <w:b/>
          <w:bCs/>
          <w:color w:val="1E1A18"/>
          <w:sz w:val="18"/>
        </w:rPr>
        <w:t>RD</w:t>
      </w:r>
      <w:r w:rsidRPr="00235ECD">
        <w:rPr>
          <w:rFonts w:ascii="Verdana" w:eastAsia="Verdana" w:hAnsi="Verdana" w:cs="Verdana"/>
          <w:b/>
          <w:bCs/>
          <w:color w:val="1E1A18"/>
          <w:spacing w:val="-2"/>
          <w:sz w:val="18"/>
        </w:rPr>
        <w:t>S</w:t>
      </w:r>
    </w:p>
    <w:sectPr w:rsidR="0057392A" w:rsidRPr="009F5599" w:rsidSect="00465441">
      <w:type w:val="continuous"/>
      <w:pgSz w:w="12240" w:h="15840" w:code="1"/>
      <w:pgMar w:top="1584" w:right="1440" w:bottom="8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C7" w:rsidRDefault="006901C7">
      <w:r>
        <w:separator/>
      </w:r>
    </w:p>
  </w:endnote>
  <w:endnote w:type="continuationSeparator" w:id="0">
    <w:p w:rsidR="006901C7" w:rsidRDefault="0069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E2" w:rsidRDefault="00E45E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Genesee Valley Chapter BMW CCA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0485C" w:rsidRPr="0020485C">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E45EE2" w:rsidRDefault="00E45EE2" w:rsidP="00621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E2" w:rsidRDefault="00E45EE2" w:rsidP="002460DD">
    <w:pPr>
      <w:pStyle w:val="Footer"/>
      <w:pBdr>
        <w:top w:val="thinThickSmallGap" w:sz="24" w:space="1" w:color="622423" w:themeColor="accent2" w:themeShade="7F"/>
      </w:pBdr>
    </w:pPr>
    <w:r>
      <w:rPr>
        <w:rFonts w:asciiTheme="majorHAnsi" w:eastAsiaTheme="majorEastAsia" w:hAnsiTheme="majorHAnsi" w:cstheme="majorBidi"/>
      </w:rPr>
      <w:t>Genesee Valley Chapter BMW CCA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567F" w:rsidRPr="0011567F">
      <w:rPr>
        <w:rFonts w:asciiTheme="majorHAnsi" w:eastAsiaTheme="majorEastAsia" w:hAnsiTheme="majorHAnsi" w:cstheme="majorBidi"/>
        <w:noProof/>
      </w:rPr>
      <w:t>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C7" w:rsidRDefault="006901C7">
      <w:r>
        <w:separator/>
      </w:r>
    </w:p>
  </w:footnote>
  <w:footnote w:type="continuationSeparator" w:id="0">
    <w:p w:rsidR="006901C7" w:rsidRDefault="006901C7">
      <w:r>
        <w:continuationSeparator/>
      </w:r>
    </w:p>
  </w:footnote>
  <w:footnote w:id="1">
    <w:p w:rsidR="00E45EE2" w:rsidRPr="00BB5B05" w:rsidRDefault="00E45EE2">
      <w:pPr>
        <w:pStyle w:val="FootnoteText"/>
        <w:rPr>
          <w:rFonts w:asciiTheme="minorHAnsi" w:hAnsiTheme="minorHAnsi"/>
        </w:rPr>
      </w:pPr>
      <w:r w:rsidRPr="00BB5B05">
        <w:rPr>
          <w:rStyle w:val="FootnoteReference"/>
          <w:rFonts w:asciiTheme="minorHAnsi" w:hAnsiTheme="minorHAnsi"/>
          <w:sz w:val="22"/>
        </w:rPr>
        <w:footnoteRef/>
      </w:r>
      <w:r w:rsidRPr="00BB5B05">
        <w:rPr>
          <w:rFonts w:asciiTheme="minorHAnsi" w:hAnsiTheme="minorHAnsi"/>
          <w:sz w:val="22"/>
        </w:rPr>
        <w:t xml:space="preserve"> </w:t>
      </w:r>
      <w:r>
        <w:rPr>
          <w:rFonts w:asciiTheme="minorHAnsi" w:hAnsiTheme="minorHAnsi"/>
          <w:sz w:val="22"/>
        </w:rPr>
        <w:t>O</w:t>
      </w:r>
      <w:r w:rsidRPr="00BB5B05">
        <w:rPr>
          <w:rFonts w:asciiTheme="minorHAnsi" w:hAnsiTheme="minorHAnsi"/>
        </w:rPr>
        <w:t>pen-top vehicles permitted are those with</w:t>
      </w:r>
      <w:r w:rsidR="00B749F1">
        <w:rPr>
          <w:rFonts w:asciiTheme="minorHAnsi" w:hAnsiTheme="minorHAnsi"/>
        </w:rPr>
        <w:t xml:space="preserve"> fixed,</w:t>
      </w:r>
      <w:r w:rsidRPr="00BB5B05">
        <w:rPr>
          <w:rFonts w:asciiTheme="minorHAnsi" w:hAnsiTheme="minorHAnsi"/>
        </w:rPr>
        <w:t xml:space="preserve"> </w:t>
      </w:r>
      <w:r>
        <w:rPr>
          <w:rFonts w:asciiTheme="minorHAnsi" w:hAnsiTheme="minorHAnsi"/>
        </w:rPr>
        <w:t>built-in</w:t>
      </w:r>
      <w:r w:rsidRPr="00BB5B05">
        <w:rPr>
          <w:rFonts w:asciiTheme="minorHAnsi" w:hAnsiTheme="minorHAnsi"/>
        </w:rPr>
        <w:t xml:space="preserve"> rollover protection</w:t>
      </w:r>
      <w:r>
        <w:rPr>
          <w:rFonts w:asciiTheme="minorHAnsi" w:hAnsiTheme="minorHAnsi"/>
        </w:rPr>
        <w:t xml:space="preserve"> (</w:t>
      </w:r>
      <w:r w:rsidRPr="00BB5B05">
        <w:rPr>
          <w:rFonts w:asciiTheme="minorHAnsi" w:hAnsiTheme="minorHAnsi"/>
        </w:rPr>
        <w:t>e.g., Lotus Elise/</w:t>
      </w:r>
      <w:proofErr w:type="spellStart"/>
      <w:r w:rsidRPr="00BB5B05">
        <w:rPr>
          <w:rFonts w:asciiTheme="minorHAnsi" w:hAnsiTheme="minorHAnsi"/>
        </w:rPr>
        <w:t>Exige</w:t>
      </w:r>
      <w:proofErr w:type="spellEnd"/>
      <w:r w:rsidRPr="00BB5B05">
        <w:rPr>
          <w:rFonts w:asciiTheme="minorHAnsi" w:hAnsiTheme="minorHAnsi"/>
        </w:rPr>
        <w:t xml:space="preserve">, Ferrari </w:t>
      </w:r>
      <w:proofErr w:type="spellStart"/>
      <w:r w:rsidRPr="00BB5B05">
        <w:rPr>
          <w:rFonts w:asciiTheme="minorHAnsi" w:hAnsiTheme="minorHAnsi"/>
        </w:rPr>
        <w:t>Spyder</w:t>
      </w:r>
      <w:proofErr w:type="spellEnd"/>
      <w:r w:rsidRPr="00BB5B05">
        <w:rPr>
          <w:rFonts w:asciiTheme="minorHAnsi" w:hAnsiTheme="minorHAnsi"/>
        </w:rPr>
        <w:t xml:space="preserve">, Porsche Targa, </w:t>
      </w:r>
      <w:proofErr w:type="gramStart"/>
      <w:r w:rsidRPr="00BB5B05">
        <w:rPr>
          <w:rFonts w:asciiTheme="minorHAnsi" w:hAnsiTheme="minorHAnsi"/>
        </w:rPr>
        <w:t>T</w:t>
      </w:r>
      <w:proofErr w:type="gramEnd"/>
      <w:r w:rsidRPr="00BB5B05">
        <w:rPr>
          <w:rFonts w:asciiTheme="minorHAnsi" w:hAnsiTheme="minorHAnsi"/>
        </w:rPr>
        <w:t xml:space="preserve">-top </w:t>
      </w:r>
      <w:r w:rsidR="00B749F1">
        <w:rPr>
          <w:rFonts w:asciiTheme="minorHAnsi" w:hAnsiTheme="minorHAnsi"/>
        </w:rPr>
        <w:t xml:space="preserve">‘Vettes and </w:t>
      </w:r>
      <w:r w:rsidRPr="00BB5B05">
        <w:rPr>
          <w:rFonts w:asciiTheme="minorHAnsi" w:hAnsiTheme="minorHAnsi"/>
        </w:rPr>
        <w:t>pony cars</w:t>
      </w:r>
      <w:r>
        <w:rPr>
          <w:rFonts w:asciiTheme="minorHAnsi" w:hAnsiTheme="minorHAnsi"/>
        </w:rPr>
        <w:t xml:space="preserve">).  </w:t>
      </w:r>
      <w:r w:rsidRPr="00BB5B05">
        <w:rPr>
          <w:rFonts w:asciiTheme="minorHAnsi" w:hAnsiTheme="minorHAnsi"/>
        </w:rPr>
        <w:t xml:space="preserve">Folding hard-tops with </w:t>
      </w:r>
      <w:r w:rsidR="00B749F1">
        <w:rPr>
          <w:rFonts w:asciiTheme="minorHAnsi" w:hAnsiTheme="minorHAnsi"/>
        </w:rPr>
        <w:t xml:space="preserve">factory </w:t>
      </w:r>
      <w:r>
        <w:rPr>
          <w:rFonts w:asciiTheme="minorHAnsi" w:hAnsiTheme="minorHAnsi"/>
        </w:rPr>
        <w:t xml:space="preserve">or aftermarket </w:t>
      </w:r>
      <w:r w:rsidRPr="00BB5B05">
        <w:rPr>
          <w:rFonts w:asciiTheme="minorHAnsi" w:hAnsiTheme="minorHAnsi"/>
        </w:rPr>
        <w:t>roll</w:t>
      </w:r>
      <w:r w:rsidR="00B749F1">
        <w:rPr>
          <w:rFonts w:asciiTheme="minorHAnsi" w:hAnsiTheme="minorHAnsi"/>
        </w:rPr>
        <w:t xml:space="preserve">over </w:t>
      </w:r>
      <w:r w:rsidRPr="00BB5B05">
        <w:rPr>
          <w:rFonts w:asciiTheme="minorHAnsi" w:hAnsiTheme="minorHAnsi"/>
        </w:rPr>
        <w:t xml:space="preserve">bars </w:t>
      </w:r>
      <w:r w:rsidRPr="00BB5B05">
        <w:rPr>
          <w:rFonts w:asciiTheme="minorHAnsi" w:hAnsiTheme="minorHAnsi"/>
          <w:i/>
        </w:rPr>
        <w:t>not</w:t>
      </w:r>
      <w:r w:rsidRPr="00BB5B05">
        <w:rPr>
          <w:rFonts w:asciiTheme="minorHAnsi" w:hAnsiTheme="minorHAnsi"/>
        </w:rPr>
        <w:t xml:space="preserve"> permitted.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E2" w:rsidRPr="00BB5B05" w:rsidRDefault="00E45EE2" w:rsidP="00D867BF">
    <w:pPr>
      <w:pStyle w:val="Heading1"/>
      <w:rPr>
        <w:rFonts w:asciiTheme="majorHAnsi" w:hAnsiTheme="majorHAnsi"/>
        <w:sz w:val="28"/>
      </w:rPr>
    </w:pPr>
    <w:r w:rsidRPr="00BB5B05">
      <w:rPr>
        <w:rFonts w:asciiTheme="majorHAnsi" w:hAnsiTheme="majorHAnsi"/>
        <w:sz w:val="28"/>
      </w:rPr>
      <w:t>GVC Tech Form</w:t>
    </w:r>
    <w:r w:rsidRPr="00BB5B05">
      <w:rPr>
        <w:rFonts w:asciiTheme="majorHAnsi" w:hAnsiTheme="majorHAnsi"/>
        <w:sz w:val="28"/>
      </w:rPr>
      <w:ptab w:relativeTo="margin" w:alignment="center" w:leader="none"/>
    </w:r>
    <w:r w:rsidRPr="00BB5B05">
      <w:rPr>
        <w:rFonts w:asciiTheme="majorHAnsi" w:hAnsiTheme="majorHAnsi"/>
        <w:sz w:val="28"/>
      </w:rPr>
      <w:ptab w:relativeTo="margin" w:alignment="right" w:leader="none"/>
    </w:r>
    <w:r w:rsidRPr="00BB5B05">
      <w:rPr>
        <w:rFonts w:asciiTheme="majorHAnsi" w:hAnsiTheme="majorHAnsi"/>
        <w:sz w:val="28"/>
      </w:rPr>
      <w:t xml:space="preserve">Rev. </w:t>
    </w:r>
    <w:r w:rsidR="00D60693">
      <w:rPr>
        <w:rFonts w:asciiTheme="majorHAnsi" w:hAnsiTheme="majorHAnsi"/>
        <w:sz w:val="28"/>
      </w:rPr>
      <w:t>20</w:t>
    </w:r>
    <w:r w:rsidRPr="00BB5B05">
      <w:rPr>
        <w:rFonts w:asciiTheme="majorHAnsi" w:hAnsiTheme="majorHAnsi"/>
        <w:sz w:val="28"/>
      </w:rPr>
      <w:t>1</w:t>
    </w:r>
    <w:r w:rsidR="00CB16EC">
      <w:rPr>
        <w:rFonts w:asciiTheme="majorHAnsi" w:hAnsiTheme="majorHAnsi"/>
        <w:sz w:val="28"/>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EE2" w:rsidRPr="00BB5B05" w:rsidRDefault="00E45EE2">
    <w:pPr>
      <w:pStyle w:val="Header"/>
      <w:rPr>
        <w:rFonts w:asciiTheme="majorHAnsi" w:hAnsiTheme="majorHAnsi"/>
      </w:rPr>
    </w:pPr>
    <w:r>
      <w:tab/>
    </w:r>
    <w:r>
      <w:tab/>
    </w:r>
    <w:r w:rsidRPr="008C6E7B">
      <w:rPr>
        <w:rFonts w:asciiTheme="majorHAnsi" w:hAnsiTheme="majorHAnsi"/>
        <w:b/>
        <w:color w:val="808080"/>
        <w:sz w:val="28"/>
        <w:szCs w:val="36"/>
      </w:rPr>
      <w:t xml:space="preserve">Rev. </w:t>
    </w:r>
    <w:r w:rsidR="00FD20F6">
      <w:rPr>
        <w:rFonts w:asciiTheme="majorHAnsi" w:hAnsiTheme="majorHAnsi"/>
        <w:b/>
        <w:color w:val="808080"/>
        <w:sz w:val="28"/>
        <w:szCs w:val="36"/>
      </w:rPr>
      <w:t>20</w:t>
    </w:r>
    <w:r w:rsidRPr="008C6E7B">
      <w:rPr>
        <w:rFonts w:asciiTheme="majorHAnsi" w:hAnsiTheme="majorHAnsi"/>
        <w:b/>
        <w:color w:val="808080"/>
        <w:sz w:val="28"/>
        <w:szCs w:val="36"/>
      </w:rPr>
      <w:t>1</w:t>
    </w:r>
    <w:r w:rsidR="00CB16EC">
      <w:rPr>
        <w:rFonts w:asciiTheme="majorHAnsi" w:hAnsiTheme="majorHAnsi"/>
        <w:b/>
        <w:color w:val="808080"/>
        <w:sz w:val="28"/>
        <w:szCs w:val="36"/>
      </w:rPr>
      <w:t>6</w:t>
    </w:r>
    <w:r w:rsidR="000C02A1">
      <w:rPr>
        <w:rFonts w:asciiTheme="majorHAnsi" w:hAnsiTheme="majorHAnsi"/>
        <w:b/>
        <w:color w:val="808080"/>
        <w:sz w:val="28"/>
        <w:szCs w:val="36"/>
      </w:rPr>
      <w:t>/02</w:t>
    </w:r>
  </w:p>
  <w:p w:rsidR="00E45EE2" w:rsidRDefault="00E45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8EB5921"/>
    <w:multiLevelType w:val="hybridMultilevel"/>
    <w:tmpl w:val="001C8BCE"/>
    <w:lvl w:ilvl="0" w:tplc="04090001">
      <w:start w:val="1"/>
      <w:numFmt w:val="bullet"/>
      <w:lvlText w:val=""/>
      <w:lvlJc w:val="left"/>
      <w:pPr>
        <w:ind w:left="1080" w:hanging="360"/>
      </w:pPr>
      <w:rPr>
        <w:rFonts w:ascii="Symbol" w:hAnsi="Symbol" w:hint="default"/>
      </w:rPr>
    </w:lvl>
    <w:lvl w:ilvl="1" w:tplc="1C763AD2">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4BB706E"/>
    <w:multiLevelType w:val="hybridMultilevel"/>
    <w:tmpl w:val="1BA02670"/>
    <w:lvl w:ilvl="0" w:tplc="A02E70C4">
      <w:start w:val="1"/>
      <w:numFmt w:val="decimal"/>
      <w:lvlText w:val="%1."/>
      <w:lvlJc w:val="left"/>
      <w:pPr>
        <w:ind w:left="1437" w:hanging="360"/>
      </w:pPr>
      <w:rPr>
        <w:rFonts w:hint="default"/>
        <w:color w:val="1E1A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FA299C"/>
    <w:multiLevelType w:val="hybridMultilevel"/>
    <w:tmpl w:val="AE824430"/>
    <w:lvl w:ilvl="0" w:tplc="EF20273C">
      <w:start w:val="1"/>
      <w:numFmt w:val="decimal"/>
      <w:lvlText w:val="%1."/>
      <w:lvlJc w:val="left"/>
      <w:pPr>
        <w:ind w:left="720" w:hanging="360"/>
      </w:pPr>
      <w:rPr>
        <w:rFonts w:hint="default"/>
        <w:color w:val="1E1A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A53"/>
    <w:multiLevelType w:val="hybridMultilevel"/>
    <w:tmpl w:val="EDC42108"/>
    <w:lvl w:ilvl="0" w:tplc="A02E70C4">
      <w:start w:val="1"/>
      <w:numFmt w:val="decimal"/>
      <w:lvlText w:val="%1."/>
      <w:lvlJc w:val="left"/>
      <w:pPr>
        <w:ind w:left="717" w:hanging="360"/>
      </w:pPr>
      <w:rPr>
        <w:rFonts w:hint="default"/>
        <w:color w:val="1E1A18"/>
      </w:rPr>
    </w:lvl>
    <w:lvl w:ilvl="1" w:tplc="879CE434">
      <w:start w:val="3"/>
      <w:numFmt w:val="bullet"/>
      <w:lvlText w:val=""/>
      <w:lvlJc w:val="left"/>
      <w:pPr>
        <w:ind w:left="1437" w:hanging="360"/>
      </w:pPr>
      <w:rPr>
        <w:rFonts w:ascii="Wingdings" w:eastAsia="Verdana" w:hAnsi="Wingdings" w:cs="Verdana" w:hint="default"/>
        <w:color w:val="1E1A18"/>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51D809FC"/>
    <w:multiLevelType w:val="hybridMultilevel"/>
    <w:tmpl w:val="943E7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9075A8"/>
    <w:multiLevelType w:val="hybridMultilevel"/>
    <w:tmpl w:val="F3C42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D00F1"/>
    <w:multiLevelType w:val="hybridMultilevel"/>
    <w:tmpl w:val="937C6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5"/>
  </w:num>
  <w:num w:numId="15">
    <w:abstractNumId w:val="13"/>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6F"/>
    <w:rsid w:val="00000D0F"/>
    <w:rsid w:val="000071F7"/>
    <w:rsid w:val="000073BF"/>
    <w:rsid w:val="00010B00"/>
    <w:rsid w:val="00015054"/>
    <w:rsid w:val="0002798A"/>
    <w:rsid w:val="00041AAB"/>
    <w:rsid w:val="0004206F"/>
    <w:rsid w:val="00064554"/>
    <w:rsid w:val="00083002"/>
    <w:rsid w:val="00087B85"/>
    <w:rsid w:val="00090644"/>
    <w:rsid w:val="00091480"/>
    <w:rsid w:val="000A01F1"/>
    <w:rsid w:val="000B6092"/>
    <w:rsid w:val="000C02A1"/>
    <w:rsid w:val="000C1163"/>
    <w:rsid w:val="000C203D"/>
    <w:rsid w:val="000C2535"/>
    <w:rsid w:val="000C797A"/>
    <w:rsid w:val="000D2539"/>
    <w:rsid w:val="000D2BB8"/>
    <w:rsid w:val="000D3536"/>
    <w:rsid w:val="000F2DF4"/>
    <w:rsid w:val="000F6783"/>
    <w:rsid w:val="00105483"/>
    <w:rsid w:val="0010609F"/>
    <w:rsid w:val="0011567F"/>
    <w:rsid w:val="001161CC"/>
    <w:rsid w:val="00120C95"/>
    <w:rsid w:val="00132F68"/>
    <w:rsid w:val="00137FBE"/>
    <w:rsid w:val="0014663E"/>
    <w:rsid w:val="00152ED4"/>
    <w:rsid w:val="00154A09"/>
    <w:rsid w:val="00180664"/>
    <w:rsid w:val="00182DD7"/>
    <w:rsid w:val="001844D2"/>
    <w:rsid w:val="00186381"/>
    <w:rsid w:val="001903F7"/>
    <w:rsid w:val="0019395E"/>
    <w:rsid w:val="001A6E29"/>
    <w:rsid w:val="001C3CD1"/>
    <w:rsid w:val="001C61A1"/>
    <w:rsid w:val="001D6B76"/>
    <w:rsid w:val="001E5584"/>
    <w:rsid w:val="0020485C"/>
    <w:rsid w:val="00206E8A"/>
    <w:rsid w:val="00211828"/>
    <w:rsid w:val="00235ECD"/>
    <w:rsid w:val="002460DD"/>
    <w:rsid w:val="00250014"/>
    <w:rsid w:val="002522FD"/>
    <w:rsid w:val="00253AB4"/>
    <w:rsid w:val="0026002D"/>
    <w:rsid w:val="00275BB5"/>
    <w:rsid w:val="00286F6A"/>
    <w:rsid w:val="00291C8C"/>
    <w:rsid w:val="002926E4"/>
    <w:rsid w:val="002A183B"/>
    <w:rsid w:val="002A1ECE"/>
    <w:rsid w:val="002A2510"/>
    <w:rsid w:val="002A6FA9"/>
    <w:rsid w:val="002B3B69"/>
    <w:rsid w:val="002B4D1D"/>
    <w:rsid w:val="002C10B1"/>
    <w:rsid w:val="002D222A"/>
    <w:rsid w:val="002F257E"/>
    <w:rsid w:val="002F524D"/>
    <w:rsid w:val="00305C5B"/>
    <w:rsid w:val="0030647D"/>
    <w:rsid w:val="003076FD"/>
    <w:rsid w:val="00317005"/>
    <w:rsid w:val="00332A68"/>
    <w:rsid w:val="00335259"/>
    <w:rsid w:val="00341604"/>
    <w:rsid w:val="00366316"/>
    <w:rsid w:val="00381357"/>
    <w:rsid w:val="003929F1"/>
    <w:rsid w:val="003958BC"/>
    <w:rsid w:val="003A1B63"/>
    <w:rsid w:val="003A41A1"/>
    <w:rsid w:val="003A570E"/>
    <w:rsid w:val="003B2326"/>
    <w:rsid w:val="003F6680"/>
    <w:rsid w:val="00400251"/>
    <w:rsid w:val="00431CBC"/>
    <w:rsid w:val="00437ED0"/>
    <w:rsid w:val="00440CD8"/>
    <w:rsid w:val="00443837"/>
    <w:rsid w:val="00447DAA"/>
    <w:rsid w:val="00450F66"/>
    <w:rsid w:val="004510F1"/>
    <w:rsid w:val="00461739"/>
    <w:rsid w:val="00465441"/>
    <w:rsid w:val="00467865"/>
    <w:rsid w:val="00471B5E"/>
    <w:rsid w:val="00482995"/>
    <w:rsid w:val="0048685F"/>
    <w:rsid w:val="00492608"/>
    <w:rsid w:val="00494EE1"/>
    <w:rsid w:val="00497353"/>
    <w:rsid w:val="004A1437"/>
    <w:rsid w:val="004A4198"/>
    <w:rsid w:val="004A54EA"/>
    <w:rsid w:val="004B0578"/>
    <w:rsid w:val="004D7BC1"/>
    <w:rsid w:val="004E34C6"/>
    <w:rsid w:val="004F62AD"/>
    <w:rsid w:val="00501AE8"/>
    <w:rsid w:val="00504B65"/>
    <w:rsid w:val="005114CE"/>
    <w:rsid w:val="0051249A"/>
    <w:rsid w:val="0052122B"/>
    <w:rsid w:val="0055003F"/>
    <w:rsid w:val="005557F6"/>
    <w:rsid w:val="00563778"/>
    <w:rsid w:val="0057392A"/>
    <w:rsid w:val="00580F1C"/>
    <w:rsid w:val="00583EC0"/>
    <w:rsid w:val="00591D11"/>
    <w:rsid w:val="005A29DF"/>
    <w:rsid w:val="005A54D7"/>
    <w:rsid w:val="005B4AE2"/>
    <w:rsid w:val="005C0B72"/>
    <w:rsid w:val="005C1912"/>
    <w:rsid w:val="005C707C"/>
    <w:rsid w:val="005D3D8E"/>
    <w:rsid w:val="005D6202"/>
    <w:rsid w:val="005E60C9"/>
    <w:rsid w:val="005E63CC"/>
    <w:rsid w:val="005F1CEB"/>
    <w:rsid w:val="005F6E87"/>
    <w:rsid w:val="00600F4C"/>
    <w:rsid w:val="00607FED"/>
    <w:rsid w:val="00612039"/>
    <w:rsid w:val="00613129"/>
    <w:rsid w:val="00617C65"/>
    <w:rsid w:val="00621723"/>
    <w:rsid w:val="00622356"/>
    <w:rsid w:val="0063459A"/>
    <w:rsid w:val="006454C7"/>
    <w:rsid w:val="00656DF6"/>
    <w:rsid w:val="0066126B"/>
    <w:rsid w:val="00666952"/>
    <w:rsid w:val="00682C69"/>
    <w:rsid w:val="00684A82"/>
    <w:rsid w:val="00687821"/>
    <w:rsid w:val="006901C7"/>
    <w:rsid w:val="006A642A"/>
    <w:rsid w:val="006B38F3"/>
    <w:rsid w:val="006B41DA"/>
    <w:rsid w:val="006B670D"/>
    <w:rsid w:val="006C07AA"/>
    <w:rsid w:val="006D2635"/>
    <w:rsid w:val="006D779C"/>
    <w:rsid w:val="006E1F3B"/>
    <w:rsid w:val="006E2163"/>
    <w:rsid w:val="006E4F63"/>
    <w:rsid w:val="006E729E"/>
    <w:rsid w:val="006F08E6"/>
    <w:rsid w:val="007179FE"/>
    <w:rsid w:val="00722A00"/>
    <w:rsid w:val="007325A9"/>
    <w:rsid w:val="00732ADA"/>
    <w:rsid w:val="0075451A"/>
    <w:rsid w:val="007602AC"/>
    <w:rsid w:val="00764A6C"/>
    <w:rsid w:val="00771A5A"/>
    <w:rsid w:val="00774B67"/>
    <w:rsid w:val="00776028"/>
    <w:rsid w:val="00786E50"/>
    <w:rsid w:val="00793AC6"/>
    <w:rsid w:val="007965BB"/>
    <w:rsid w:val="007A71DE"/>
    <w:rsid w:val="007B199B"/>
    <w:rsid w:val="007B6119"/>
    <w:rsid w:val="007C1DA0"/>
    <w:rsid w:val="007C71B8"/>
    <w:rsid w:val="007E2355"/>
    <w:rsid w:val="007E2A15"/>
    <w:rsid w:val="007E56C4"/>
    <w:rsid w:val="007F3D5B"/>
    <w:rsid w:val="00801A6C"/>
    <w:rsid w:val="00805547"/>
    <w:rsid w:val="008107D6"/>
    <w:rsid w:val="00823670"/>
    <w:rsid w:val="0082601C"/>
    <w:rsid w:val="00835036"/>
    <w:rsid w:val="00841645"/>
    <w:rsid w:val="00852EC6"/>
    <w:rsid w:val="008616BC"/>
    <w:rsid w:val="00875267"/>
    <w:rsid w:val="008753A7"/>
    <w:rsid w:val="0088013B"/>
    <w:rsid w:val="0088620B"/>
    <w:rsid w:val="0088782D"/>
    <w:rsid w:val="008A4261"/>
    <w:rsid w:val="008B7081"/>
    <w:rsid w:val="008C6E7B"/>
    <w:rsid w:val="008D2430"/>
    <w:rsid w:val="008D7A67"/>
    <w:rsid w:val="008E24B8"/>
    <w:rsid w:val="008E6263"/>
    <w:rsid w:val="008F2F8A"/>
    <w:rsid w:val="008F3A64"/>
    <w:rsid w:val="008F5BCD"/>
    <w:rsid w:val="00902964"/>
    <w:rsid w:val="00903955"/>
    <w:rsid w:val="00920507"/>
    <w:rsid w:val="00926766"/>
    <w:rsid w:val="00933455"/>
    <w:rsid w:val="00940152"/>
    <w:rsid w:val="0094790F"/>
    <w:rsid w:val="00966B90"/>
    <w:rsid w:val="009737B7"/>
    <w:rsid w:val="009802C4"/>
    <w:rsid w:val="0099381A"/>
    <w:rsid w:val="00996A52"/>
    <w:rsid w:val="009976D9"/>
    <w:rsid w:val="00997A3E"/>
    <w:rsid w:val="009A12D5"/>
    <w:rsid w:val="009A4EA3"/>
    <w:rsid w:val="009A55DC"/>
    <w:rsid w:val="009C220D"/>
    <w:rsid w:val="009C46DC"/>
    <w:rsid w:val="009E6CEC"/>
    <w:rsid w:val="009F5599"/>
    <w:rsid w:val="00A1704E"/>
    <w:rsid w:val="00A211B2"/>
    <w:rsid w:val="00A2143B"/>
    <w:rsid w:val="00A24A78"/>
    <w:rsid w:val="00A2727E"/>
    <w:rsid w:val="00A35524"/>
    <w:rsid w:val="00A37107"/>
    <w:rsid w:val="00A43C06"/>
    <w:rsid w:val="00A60C9E"/>
    <w:rsid w:val="00A74F99"/>
    <w:rsid w:val="00A81450"/>
    <w:rsid w:val="00A82BA3"/>
    <w:rsid w:val="00A94ACC"/>
    <w:rsid w:val="00AA2EA7"/>
    <w:rsid w:val="00AA5CA7"/>
    <w:rsid w:val="00AC0467"/>
    <w:rsid w:val="00AC12AA"/>
    <w:rsid w:val="00AD2F31"/>
    <w:rsid w:val="00AD3B92"/>
    <w:rsid w:val="00AD3FBC"/>
    <w:rsid w:val="00AE6FA4"/>
    <w:rsid w:val="00AF690C"/>
    <w:rsid w:val="00B03907"/>
    <w:rsid w:val="00B06ABA"/>
    <w:rsid w:val="00B11811"/>
    <w:rsid w:val="00B311E1"/>
    <w:rsid w:val="00B37BCB"/>
    <w:rsid w:val="00B41CD6"/>
    <w:rsid w:val="00B4735C"/>
    <w:rsid w:val="00B53395"/>
    <w:rsid w:val="00B554A9"/>
    <w:rsid w:val="00B579DF"/>
    <w:rsid w:val="00B65C17"/>
    <w:rsid w:val="00B73471"/>
    <w:rsid w:val="00B749F1"/>
    <w:rsid w:val="00B9013A"/>
    <w:rsid w:val="00B90EC2"/>
    <w:rsid w:val="00B91DB3"/>
    <w:rsid w:val="00BA268F"/>
    <w:rsid w:val="00BB5B05"/>
    <w:rsid w:val="00BD2EA3"/>
    <w:rsid w:val="00BE32CC"/>
    <w:rsid w:val="00C079CA"/>
    <w:rsid w:val="00C10DCA"/>
    <w:rsid w:val="00C21801"/>
    <w:rsid w:val="00C44EA1"/>
    <w:rsid w:val="00C45FDA"/>
    <w:rsid w:val="00C5364D"/>
    <w:rsid w:val="00C55569"/>
    <w:rsid w:val="00C67741"/>
    <w:rsid w:val="00C74647"/>
    <w:rsid w:val="00C76039"/>
    <w:rsid w:val="00C76480"/>
    <w:rsid w:val="00C80AD2"/>
    <w:rsid w:val="00C927FF"/>
    <w:rsid w:val="00C92FD6"/>
    <w:rsid w:val="00CB16DB"/>
    <w:rsid w:val="00CB16EC"/>
    <w:rsid w:val="00CC12DE"/>
    <w:rsid w:val="00CC63D3"/>
    <w:rsid w:val="00CE5DC7"/>
    <w:rsid w:val="00CE7D54"/>
    <w:rsid w:val="00CF3C30"/>
    <w:rsid w:val="00D0258B"/>
    <w:rsid w:val="00D116F0"/>
    <w:rsid w:val="00D14E73"/>
    <w:rsid w:val="00D437C0"/>
    <w:rsid w:val="00D537F2"/>
    <w:rsid w:val="00D55AFA"/>
    <w:rsid w:val="00D60693"/>
    <w:rsid w:val="00D6155E"/>
    <w:rsid w:val="00D83A19"/>
    <w:rsid w:val="00D867BF"/>
    <w:rsid w:val="00D86A85"/>
    <w:rsid w:val="00D90A75"/>
    <w:rsid w:val="00DA359F"/>
    <w:rsid w:val="00DA4514"/>
    <w:rsid w:val="00DB3D2A"/>
    <w:rsid w:val="00DC47A2"/>
    <w:rsid w:val="00DC7022"/>
    <w:rsid w:val="00DE12EE"/>
    <w:rsid w:val="00DE1551"/>
    <w:rsid w:val="00DE7FB7"/>
    <w:rsid w:val="00E106E2"/>
    <w:rsid w:val="00E20DDA"/>
    <w:rsid w:val="00E32A8B"/>
    <w:rsid w:val="00E36054"/>
    <w:rsid w:val="00E37E7B"/>
    <w:rsid w:val="00E45EE2"/>
    <w:rsid w:val="00E46E04"/>
    <w:rsid w:val="00E81349"/>
    <w:rsid w:val="00E841AE"/>
    <w:rsid w:val="00E87396"/>
    <w:rsid w:val="00E96F6F"/>
    <w:rsid w:val="00EA3597"/>
    <w:rsid w:val="00EB1544"/>
    <w:rsid w:val="00EB478A"/>
    <w:rsid w:val="00EC08DF"/>
    <w:rsid w:val="00EC3F76"/>
    <w:rsid w:val="00EC42A3"/>
    <w:rsid w:val="00F3362E"/>
    <w:rsid w:val="00F577E9"/>
    <w:rsid w:val="00F664E1"/>
    <w:rsid w:val="00F67A8E"/>
    <w:rsid w:val="00F83033"/>
    <w:rsid w:val="00F966AA"/>
    <w:rsid w:val="00FB3462"/>
    <w:rsid w:val="00FB538F"/>
    <w:rsid w:val="00FC13ED"/>
    <w:rsid w:val="00FC3071"/>
    <w:rsid w:val="00FD20F6"/>
    <w:rsid w:val="00FD5902"/>
    <w:rsid w:val="00FF3038"/>
    <w:rsid w:val="00FF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link w:val="FooterChar"/>
    <w:uiPriority w:val="99"/>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B3462"/>
    <w:rPr>
      <w:rFonts w:ascii="Arial" w:hAnsi="Arial"/>
    </w:rPr>
  </w:style>
  <w:style w:type="character" w:customStyle="1" w:styleId="FooterChar">
    <w:name w:val="Footer Char"/>
    <w:basedOn w:val="DefaultParagraphFont"/>
    <w:link w:val="Footer"/>
    <w:uiPriority w:val="99"/>
    <w:rsid w:val="00FB3462"/>
    <w:rPr>
      <w:rFonts w:ascii="Arial" w:hAnsi="Arial"/>
      <w:i/>
      <w:sz w:val="18"/>
      <w:szCs w:val="18"/>
    </w:rPr>
  </w:style>
  <w:style w:type="character" w:styleId="Hyperlink">
    <w:name w:val="Hyperlink"/>
    <w:basedOn w:val="DefaultParagraphFont"/>
    <w:rsid w:val="006B38F3"/>
    <w:rPr>
      <w:color w:val="0000FF" w:themeColor="hyperlink"/>
      <w:u w:val="single"/>
    </w:rPr>
  </w:style>
  <w:style w:type="paragraph" w:styleId="Title">
    <w:name w:val="Title"/>
    <w:basedOn w:val="Normal"/>
    <w:next w:val="Normal"/>
    <w:link w:val="TitleChar"/>
    <w:qFormat/>
    <w:rsid w:val="000D3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353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0B6092"/>
  </w:style>
  <w:style w:type="character" w:customStyle="1" w:styleId="FootnoteTextChar">
    <w:name w:val="Footnote Text Char"/>
    <w:basedOn w:val="DefaultParagraphFont"/>
    <w:link w:val="FootnoteText"/>
    <w:rsid w:val="000B6092"/>
    <w:rPr>
      <w:rFonts w:ascii="Arial" w:hAnsi="Arial"/>
    </w:rPr>
  </w:style>
  <w:style w:type="character" w:styleId="FootnoteReference">
    <w:name w:val="footnote reference"/>
    <w:basedOn w:val="DefaultParagraphFont"/>
    <w:rsid w:val="000B6092"/>
    <w:rPr>
      <w:vertAlign w:val="superscript"/>
    </w:rPr>
  </w:style>
  <w:style w:type="paragraph" w:styleId="ListParagraph">
    <w:name w:val="List Paragraph"/>
    <w:basedOn w:val="Normal"/>
    <w:uiPriority w:val="34"/>
    <w:qFormat/>
    <w:rsid w:val="00EC0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link w:val="HeaderChar"/>
    <w:uiPriority w:val="99"/>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link w:val="FooterChar"/>
    <w:uiPriority w:val="99"/>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B3462"/>
    <w:rPr>
      <w:rFonts w:ascii="Arial" w:hAnsi="Arial"/>
    </w:rPr>
  </w:style>
  <w:style w:type="character" w:customStyle="1" w:styleId="FooterChar">
    <w:name w:val="Footer Char"/>
    <w:basedOn w:val="DefaultParagraphFont"/>
    <w:link w:val="Footer"/>
    <w:uiPriority w:val="99"/>
    <w:rsid w:val="00FB3462"/>
    <w:rPr>
      <w:rFonts w:ascii="Arial" w:hAnsi="Arial"/>
      <w:i/>
      <w:sz w:val="18"/>
      <w:szCs w:val="18"/>
    </w:rPr>
  </w:style>
  <w:style w:type="character" w:styleId="Hyperlink">
    <w:name w:val="Hyperlink"/>
    <w:basedOn w:val="DefaultParagraphFont"/>
    <w:rsid w:val="006B38F3"/>
    <w:rPr>
      <w:color w:val="0000FF" w:themeColor="hyperlink"/>
      <w:u w:val="single"/>
    </w:rPr>
  </w:style>
  <w:style w:type="paragraph" w:styleId="Title">
    <w:name w:val="Title"/>
    <w:basedOn w:val="Normal"/>
    <w:next w:val="Normal"/>
    <w:link w:val="TitleChar"/>
    <w:qFormat/>
    <w:rsid w:val="000D35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D3536"/>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0B6092"/>
  </w:style>
  <w:style w:type="character" w:customStyle="1" w:styleId="FootnoteTextChar">
    <w:name w:val="Footnote Text Char"/>
    <w:basedOn w:val="DefaultParagraphFont"/>
    <w:link w:val="FootnoteText"/>
    <w:rsid w:val="000B6092"/>
    <w:rPr>
      <w:rFonts w:ascii="Arial" w:hAnsi="Arial"/>
    </w:rPr>
  </w:style>
  <w:style w:type="character" w:styleId="FootnoteReference">
    <w:name w:val="footnote reference"/>
    <w:basedOn w:val="DefaultParagraphFont"/>
    <w:rsid w:val="000B6092"/>
    <w:rPr>
      <w:vertAlign w:val="superscript"/>
    </w:rPr>
  </w:style>
  <w:style w:type="paragraph" w:styleId="ListParagraph">
    <w:name w:val="List Paragraph"/>
    <w:basedOn w:val="Normal"/>
    <w:uiPriority w:val="34"/>
    <w:qFormat/>
    <w:rsid w:val="00EC0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07118">
      <w:bodyDiv w:val="1"/>
      <w:marLeft w:val="0"/>
      <w:marRight w:val="0"/>
      <w:marTop w:val="0"/>
      <w:marBottom w:val="0"/>
      <w:divBdr>
        <w:top w:val="none" w:sz="0" w:space="0" w:color="auto"/>
        <w:left w:val="none" w:sz="0" w:space="0" w:color="auto"/>
        <w:bottom w:val="none" w:sz="0" w:space="0" w:color="auto"/>
        <w:right w:val="none" w:sz="0" w:space="0" w:color="auto"/>
      </w:divBdr>
    </w:div>
    <w:div w:id="135916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mrbestwrench.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mwrochester.com"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berg-racing.com"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bergracing@gmail.com" TargetMode="External"/><Relationship Id="rId20" Type="http://schemas.openxmlformats.org/officeDocument/2006/relationships/hyperlink" Target="http://www.townemini.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urdickbmw.com" TargetMode="External"/><Relationship Id="rId5" Type="http://schemas.openxmlformats.org/officeDocument/2006/relationships/settings" Target="settings.xml"/><Relationship Id="rId15" Type="http://schemas.openxmlformats.org/officeDocument/2006/relationships/hyperlink" Target="http://www.thelittlespeedshop.com" TargetMode="External"/><Relationship Id="rId23" Type="http://schemas.openxmlformats.org/officeDocument/2006/relationships/hyperlink" Target="http://www.gaultautosportbmw.com" TargetMode="External"/><Relationship Id="rId10" Type="http://schemas.openxmlformats.org/officeDocument/2006/relationships/header" Target="header1.xml"/><Relationship Id="rId19" Type="http://schemas.openxmlformats.org/officeDocument/2006/relationships/hyperlink" Target="http://www.townebmw.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kstenautoworks.com" TargetMode="External"/><Relationship Id="rId22" Type="http://schemas.openxmlformats.org/officeDocument/2006/relationships/hyperlink" Target="http://www.miniofrochester.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Computer-people-management%20skills%20assess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7378-617B-499B-93AD-5ECCCECE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Computer-people-management skills assessment.dot</Template>
  <TotalTime>26</TotalTime>
  <Pages>6</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O'Neill</dc:creator>
  <cp:lastModifiedBy>William E. O'Neill</cp:lastModifiedBy>
  <cp:revision>6</cp:revision>
  <cp:lastPrinted>2015-03-19T19:04:00Z</cp:lastPrinted>
  <dcterms:created xsi:type="dcterms:W3CDTF">2016-01-26T19:18:00Z</dcterms:created>
  <dcterms:modified xsi:type="dcterms:W3CDTF">2016-01-26T19:44:00Z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